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8D1" w:rsidRDefault="001F66BC">
      <w:pPr>
        <w:spacing w:before="66"/>
        <w:ind w:left="97" w:right="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COVI</w:t>
      </w:r>
      <w:r>
        <w:rPr>
          <w:b/>
          <w:spacing w:val="-1"/>
          <w:sz w:val="24"/>
          <w:szCs w:val="24"/>
        </w:rPr>
        <w:t>D-</w:t>
      </w:r>
      <w:r>
        <w:rPr>
          <w:b/>
          <w:sz w:val="24"/>
          <w:szCs w:val="24"/>
        </w:rPr>
        <w:t xml:space="preserve">19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BAH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WAJ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 INDONE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IA, LITER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USI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NGAN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KM 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 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before="5" w:line="200" w:lineRule="exact"/>
      </w:pPr>
    </w:p>
    <w:p w:rsidR="001878D1" w:rsidRDefault="001F66BC">
      <w:pPr>
        <w:ind w:left="1238" w:right="1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Rika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siyanti,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E., </w:t>
      </w:r>
      <w:proofErr w:type="gramStart"/>
      <w:r>
        <w:rPr>
          <w:sz w:val="24"/>
          <w:szCs w:val="24"/>
        </w:rPr>
        <w:t>M.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h.D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nd)</w:t>
      </w:r>
    </w:p>
    <w:p w:rsidR="001878D1" w:rsidRDefault="001F66BC">
      <w:pPr>
        <w:ind w:left="211" w:right="195"/>
        <w:jc w:val="center"/>
        <w:rPr>
          <w:sz w:val="24"/>
          <w:szCs w:val="24"/>
        </w:rPr>
      </w:pP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Ekonomi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 Bung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1878D1" w:rsidRDefault="001F66BC">
      <w:pPr>
        <w:ind w:left="1301" w:right="1287"/>
        <w:jc w:val="center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hyperlink r:id="rId7">
        <w:r>
          <w:rPr>
            <w:sz w:val="24"/>
            <w:szCs w:val="24"/>
          </w:rPr>
          <w:t>rik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siyanti@bungh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ac</w:t>
        </w:r>
        <w:r>
          <w:rPr>
            <w:sz w:val="24"/>
            <w:szCs w:val="24"/>
          </w:rPr>
          <w:t>.id</w:t>
        </w:r>
      </w:hyperlink>
    </w:p>
    <w:p w:rsidR="001878D1" w:rsidRDefault="001F66BC">
      <w:pPr>
        <w:ind w:left="2917" w:right="2902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ind w:left="1978" w:right="1959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rul, </w:t>
      </w:r>
      <w:proofErr w:type="gramStart"/>
      <w:r>
        <w:rPr>
          <w:sz w:val="24"/>
          <w:szCs w:val="24"/>
        </w:rPr>
        <w:t>S.T.,M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</w:p>
    <w:p w:rsidR="001878D1" w:rsidRDefault="001F66BC">
      <w:pPr>
        <w:ind w:left="360" w:right="342"/>
        <w:jc w:val="center"/>
        <w:rPr>
          <w:sz w:val="24"/>
          <w:szCs w:val="24"/>
        </w:rPr>
      </w:pP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neg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</w:p>
    <w:p w:rsidR="001878D1" w:rsidRDefault="001F66BC">
      <w:pPr>
        <w:ind w:left="2322" w:right="2303" w:hanging="2"/>
        <w:jc w:val="center"/>
        <w:rPr>
          <w:sz w:val="24"/>
          <w:szCs w:val="24"/>
        </w:rPr>
      </w:pPr>
      <w:r>
        <w:rPr>
          <w:sz w:val="24"/>
          <w:szCs w:val="24"/>
        </w:rPr>
        <w:t>Bungo</w:t>
      </w:r>
      <w:hyperlink r:id="rId8">
        <w:r>
          <w:rPr>
            <w:sz w:val="24"/>
            <w:szCs w:val="24"/>
          </w:rPr>
          <w:t xml:space="preserve"> hrul@ym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before="15" w:line="240" w:lineRule="exact"/>
        <w:rPr>
          <w:sz w:val="24"/>
          <w:szCs w:val="24"/>
        </w:rPr>
      </w:pPr>
    </w:p>
    <w:p w:rsidR="001878D1" w:rsidRDefault="00000000">
      <w:pPr>
        <w:ind w:left="236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5pt;height:40.2pt">
            <v:imagedata r:id="rId9" o:title=""/>
          </v:shape>
        </w:pict>
      </w: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before="16" w:line="200" w:lineRule="exact"/>
      </w:pPr>
    </w:p>
    <w:p w:rsidR="004724E9" w:rsidRDefault="001F66BC">
      <w:pPr>
        <w:spacing w:line="275" w:lineRule="auto"/>
        <w:ind w:left="1675" w:right="1656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Buku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 xml:space="preserve">i 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V</w:t>
      </w:r>
      <w:r>
        <w:rPr>
          <w:rFonts w:ascii="Book Antiqua" w:eastAsia="Book Antiqua" w:hAnsi="Book Antiqua" w:cs="Book Antiqua"/>
          <w:b/>
          <w:sz w:val="22"/>
          <w:szCs w:val="22"/>
        </w:rPr>
        <w:t>. P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b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aka 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z w:val="22"/>
          <w:szCs w:val="22"/>
        </w:rPr>
        <w:t>rn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z w:val="22"/>
          <w:szCs w:val="22"/>
        </w:rPr>
        <w:t>ng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>C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enter </w:t>
      </w:r>
    </w:p>
    <w:p w:rsidR="001878D1" w:rsidRDefault="001F66BC">
      <w:pPr>
        <w:spacing w:line="275" w:lineRule="auto"/>
        <w:ind w:left="1675" w:right="1656"/>
        <w:jc w:val="center"/>
        <w:rPr>
          <w:rFonts w:ascii="Book Antiqua" w:eastAsia="Book Antiqua" w:hAnsi="Book Antiqua" w:cs="Book Antiqua"/>
          <w:sz w:val="22"/>
          <w:szCs w:val="22"/>
        </w:rPr>
        <w:sectPr w:rsidR="001878D1">
          <w:pgSz w:w="8400" w:h="11920"/>
          <w:pgMar w:top="1060" w:right="1060" w:bottom="280" w:left="1040" w:header="720" w:footer="720" w:gutter="0"/>
          <w:cols w:space="720"/>
        </w:sectPr>
      </w:pPr>
      <w:r>
        <w:rPr>
          <w:rFonts w:ascii="Book Antiqua" w:eastAsia="Book Antiqua" w:hAnsi="Book Antiqua" w:cs="Book Antiqua"/>
          <w:b/>
          <w:sz w:val="22"/>
          <w:szCs w:val="22"/>
        </w:rPr>
        <w:t>M A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L</w:t>
      </w:r>
      <w:r>
        <w:rPr>
          <w:rFonts w:ascii="Book Antiqua" w:eastAsia="Book Antiqua" w:hAnsi="Book Antiqua" w:cs="Book Antiqua"/>
          <w:b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G</w:t>
      </w:r>
    </w:p>
    <w:p w:rsidR="001878D1" w:rsidRDefault="00000000">
      <w:pPr>
        <w:spacing w:before="66"/>
        <w:ind w:left="213" w:right="64"/>
        <w:rPr>
          <w:sz w:val="24"/>
          <w:szCs w:val="24"/>
        </w:rPr>
      </w:pPr>
      <w:r>
        <w:lastRenderedPageBreak/>
        <w:pict>
          <v:group id="_x0000_s2060" style="position:absolute;left:0;text-align:left;margin-left:56.7pt;margin-top:447.2pt;width:313.5pt;height:65.25pt;z-index:-251660288;mso-position-horizontal-relative:page;mso-position-vertical-relative:page" coordorigin="1134,8944" coordsize="6270,1305">
            <v:shape id="_x0000_s2061" style="position:absolute;left:1134;top:8944;width:6270;height:1305" coordorigin="1134,8944" coordsize="6270,1305" path="m1134,10249r6270,l7404,8944r-6270,l1134,10249xe" filled="f" strokeweight="1pt">
              <v:path arrowok="t"/>
            </v:shape>
            <w10:wrap anchorx="page" anchory="page"/>
          </v:group>
        </w:pict>
      </w:r>
      <w:r w:rsidR="001F66BC">
        <w:rPr>
          <w:b/>
          <w:sz w:val="24"/>
          <w:szCs w:val="24"/>
        </w:rPr>
        <w:t>COVI</w:t>
      </w:r>
      <w:r w:rsidR="001F66BC">
        <w:rPr>
          <w:b/>
          <w:spacing w:val="-1"/>
          <w:sz w:val="24"/>
          <w:szCs w:val="24"/>
        </w:rPr>
        <w:t>D-</w:t>
      </w:r>
      <w:r w:rsidR="001F66BC">
        <w:rPr>
          <w:b/>
          <w:sz w:val="24"/>
          <w:szCs w:val="24"/>
        </w:rPr>
        <w:t xml:space="preserve">19 </w:t>
      </w:r>
      <w:r w:rsidR="001F66BC">
        <w:rPr>
          <w:b/>
          <w:spacing w:val="-1"/>
          <w:sz w:val="24"/>
          <w:szCs w:val="24"/>
        </w:rPr>
        <w:t>M</w:t>
      </w:r>
      <w:r w:rsidR="001F66BC">
        <w:rPr>
          <w:b/>
          <w:sz w:val="24"/>
          <w:szCs w:val="24"/>
        </w:rPr>
        <w:t>ER</w:t>
      </w:r>
      <w:r w:rsidR="001F66BC">
        <w:rPr>
          <w:b/>
          <w:spacing w:val="-1"/>
          <w:sz w:val="24"/>
          <w:szCs w:val="24"/>
        </w:rPr>
        <w:t>U</w:t>
      </w:r>
      <w:r w:rsidR="001F66BC">
        <w:rPr>
          <w:b/>
          <w:sz w:val="24"/>
          <w:szCs w:val="24"/>
        </w:rPr>
        <w:t>BAH</w:t>
      </w:r>
      <w:r w:rsidR="001F66BC">
        <w:rPr>
          <w:b/>
          <w:spacing w:val="2"/>
          <w:sz w:val="24"/>
          <w:szCs w:val="24"/>
        </w:rPr>
        <w:t xml:space="preserve"> </w:t>
      </w:r>
      <w:r w:rsidR="001F66BC">
        <w:rPr>
          <w:b/>
          <w:sz w:val="24"/>
          <w:szCs w:val="24"/>
        </w:rPr>
        <w:t>WAJ</w:t>
      </w:r>
      <w:r w:rsidR="001F66BC">
        <w:rPr>
          <w:b/>
          <w:spacing w:val="-1"/>
          <w:sz w:val="24"/>
          <w:szCs w:val="24"/>
        </w:rPr>
        <w:t>A</w:t>
      </w:r>
      <w:r w:rsidR="001F66BC">
        <w:rPr>
          <w:b/>
          <w:sz w:val="24"/>
          <w:szCs w:val="24"/>
        </w:rPr>
        <w:t>H INDONE</w:t>
      </w:r>
      <w:r w:rsidR="001F66BC">
        <w:rPr>
          <w:b/>
          <w:spacing w:val="1"/>
          <w:sz w:val="24"/>
          <w:szCs w:val="24"/>
        </w:rPr>
        <w:t>S</w:t>
      </w:r>
      <w:r w:rsidR="001F66BC">
        <w:rPr>
          <w:b/>
          <w:sz w:val="24"/>
          <w:szCs w:val="24"/>
        </w:rPr>
        <w:t>IA, LITER</w:t>
      </w:r>
      <w:r w:rsidR="001F66BC">
        <w:rPr>
          <w:b/>
          <w:spacing w:val="-1"/>
          <w:sz w:val="24"/>
          <w:szCs w:val="24"/>
        </w:rPr>
        <w:t>A</w:t>
      </w:r>
      <w:r w:rsidR="001F66BC">
        <w:rPr>
          <w:b/>
          <w:spacing w:val="1"/>
          <w:sz w:val="24"/>
          <w:szCs w:val="24"/>
        </w:rPr>
        <w:t>S</w:t>
      </w:r>
      <w:r w:rsidR="001F66BC">
        <w:rPr>
          <w:b/>
          <w:sz w:val="24"/>
          <w:szCs w:val="24"/>
        </w:rPr>
        <w:t>I DAN INK</w:t>
      </w:r>
      <w:r w:rsidR="001F66BC">
        <w:rPr>
          <w:b/>
          <w:spacing w:val="1"/>
          <w:sz w:val="24"/>
          <w:szCs w:val="24"/>
        </w:rPr>
        <w:t>L</w:t>
      </w:r>
      <w:r w:rsidR="001F66BC">
        <w:rPr>
          <w:b/>
          <w:sz w:val="24"/>
          <w:szCs w:val="24"/>
        </w:rPr>
        <w:t xml:space="preserve">USI </w:t>
      </w:r>
      <w:r w:rsidR="001F66BC">
        <w:rPr>
          <w:b/>
          <w:spacing w:val="1"/>
          <w:sz w:val="24"/>
          <w:szCs w:val="24"/>
        </w:rPr>
        <w:t>K</w:t>
      </w:r>
      <w:r w:rsidR="001F66BC">
        <w:rPr>
          <w:b/>
          <w:sz w:val="24"/>
          <w:szCs w:val="24"/>
        </w:rPr>
        <w:t>EU</w:t>
      </w:r>
      <w:r w:rsidR="001F66BC">
        <w:rPr>
          <w:b/>
          <w:spacing w:val="-1"/>
          <w:sz w:val="24"/>
          <w:szCs w:val="24"/>
        </w:rPr>
        <w:t>A</w:t>
      </w:r>
      <w:r w:rsidR="001F66BC">
        <w:rPr>
          <w:b/>
          <w:sz w:val="24"/>
          <w:szCs w:val="24"/>
        </w:rPr>
        <w:t>NGAN</w:t>
      </w:r>
      <w:r w:rsidR="001F66BC">
        <w:rPr>
          <w:b/>
          <w:spacing w:val="-1"/>
          <w:sz w:val="24"/>
          <w:szCs w:val="24"/>
        </w:rPr>
        <w:t xml:space="preserve"> </w:t>
      </w:r>
      <w:r w:rsidR="001F66BC">
        <w:rPr>
          <w:b/>
          <w:sz w:val="24"/>
          <w:szCs w:val="24"/>
        </w:rPr>
        <w:t>U</w:t>
      </w:r>
      <w:r w:rsidR="001F66BC">
        <w:rPr>
          <w:b/>
          <w:spacing w:val="-1"/>
          <w:sz w:val="24"/>
          <w:szCs w:val="24"/>
        </w:rPr>
        <w:t>M</w:t>
      </w:r>
      <w:r w:rsidR="001F66BC">
        <w:rPr>
          <w:b/>
          <w:sz w:val="24"/>
          <w:szCs w:val="24"/>
        </w:rPr>
        <w:t>KM S</w:t>
      </w:r>
      <w:r w:rsidR="001F66BC">
        <w:rPr>
          <w:b/>
          <w:spacing w:val="1"/>
          <w:sz w:val="24"/>
          <w:szCs w:val="24"/>
        </w:rPr>
        <w:t>E</w:t>
      </w:r>
      <w:r w:rsidR="001F66BC">
        <w:rPr>
          <w:b/>
          <w:sz w:val="24"/>
          <w:szCs w:val="24"/>
        </w:rPr>
        <w:t>L</w:t>
      </w:r>
      <w:r w:rsidR="001F66BC">
        <w:rPr>
          <w:b/>
          <w:spacing w:val="2"/>
          <w:sz w:val="24"/>
          <w:szCs w:val="24"/>
        </w:rPr>
        <w:t>A</w:t>
      </w:r>
      <w:r w:rsidR="001F66BC">
        <w:rPr>
          <w:b/>
          <w:spacing w:val="-1"/>
          <w:sz w:val="24"/>
          <w:szCs w:val="24"/>
        </w:rPr>
        <w:t>M</w:t>
      </w:r>
      <w:r w:rsidR="001F66BC">
        <w:rPr>
          <w:b/>
          <w:sz w:val="24"/>
          <w:szCs w:val="24"/>
        </w:rPr>
        <w:t>A P</w:t>
      </w:r>
      <w:r w:rsidR="001F66BC">
        <w:rPr>
          <w:b/>
          <w:spacing w:val="-1"/>
          <w:sz w:val="24"/>
          <w:szCs w:val="24"/>
        </w:rPr>
        <w:t>A</w:t>
      </w:r>
      <w:r w:rsidR="001F66BC">
        <w:rPr>
          <w:b/>
          <w:sz w:val="24"/>
          <w:szCs w:val="24"/>
        </w:rPr>
        <w:t>N</w:t>
      </w:r>
      <w:r w:rsidR="001F66BC">
        <w:rPr>
          <w:b/>
          <w:spacing w:val="-1"/>
          <w:sz w:val="24"/>
          <w:szCs w:val="24"/>
        </w:rPr>
        <w:t>D</w:t>
      </w:r>
      <w:r w:rsidR="001F66BC">
        <w:rPr>
          <w:b/>
          <w:sz w:val="24"/>
          <w:szCs w:val="24"/>
        </w:rPr>
        <w:t>E</w:t>
      </w:r>
      <w:r w:rsidR="001F66BC">
        <w:rPr>
          <w:b/>
          <w:spacing w:val="-1"/>
          <w:sz w:val="24"/>
          <w:szCs w:val="24"/>
        </w:rPr>
        <w:t>M</w:t>
      </w:r>
      <w:r w:rsidR="001F66BC">
        <w:rPr>
          <w:b/>
          <w:sz w:val="24"/>
          <w:szCs w:val="24"/>
        </w:rPr>
        <w:t>I</w:t>
      </w:r>
    </w:p>
    <w:p w:rsidR="001878D1" w:rsidRDefault="001878D1">
      <w:pPr>
        <w:spacing w:before="17" w:line="260" w:lineRule="exact"/>
        <w:rPr>
          <w:sz w:val="26"/>
          <w:szCs w:val="26"/>
        </w:rPr>
      </w:pPr>
    </w:p>
    <w:p w:rsidR="001878D1" w:rsidRDefault="001F66BC">
      <w:pPr>
        <w:spacing w:line="276" w:lineRule="auto"/>
        <w:ind w:left="1279" w:right="1405" w:hanging="1063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 xml:space="preserve">is     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ika Desiy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ti, 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.,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>M.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gramEnd"/>
      <w:r>
        <w:rPr>
          <w:rFonts w:ascii="Book Antiqua" w:eastAsia="Book Antiqua" w:hAnsi="Book Antiqua" w:cs="Book Antiqua"/>
          <w:spacing w:val="-2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Ph</w:t>
      </w:r>
      <w:r>
        <w:rPr>
          <w:rFonts w:ascii="Book Antiqua" w:eastAsia="Book Antiqua" w:hAnsi="Book Antiqua" w:cs="Book Antiqua"/>
          <w:sz w:val="22"/>
          <w:szCs w:val="22"/>
        </w:rPr>
        <w:t>.D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d) 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ami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l, S.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,</w:t>
      </w:r>
      <w:r>
        <w:rPr>
          <w:rFonts w:ascii="Book Antiqua" w:eastAsia="Book Antiqua" w:hAnsi="Book Antiqua" w:cs="Book Antiqua"/>
          <w:sz w:val="22"/>
          <w:szCs w:val="22"/>
        </w:rPr>
        <w:t>M.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d</w:t>
      </w:r>
    </w:p>
    <w:p w:rsidR="001878D1" w:rsidRDefault="001878D1">
      <w:pPr>
        <w:spacing w:before="4" w:line="180" w:lineRule="exact"/>
        <w:rPr>
          <w:sz w:val="18"/>
          <w:szCs w:val="18"/>
        </w:rPr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F66BC">
      <w:pPr>
        <w:ind w:left="213"/>
        <w:rPr>
          <w:sz w:val="22"/>
          <w:szCs w:val="22"/>
        </w:rPr>
      </w:pPr>
      <w:r>
        <w:rPr>
          <w:color w:val="211E1F"/>
          <w:spacing w:val="-2"/>
          <w:sz w:val="22"/>
          <w:szCs w:val="22"/>
        </w:rPr>
        <w:t>I</w:t>
      </w:r>
      <w:r>
        <w:rPr>
          <w:color w:val="211E1F"/>
          <w:sz w:val="22"/>
          <w:szCs w:val="22"/>
        </w:rPr>
        <w:t>S</w:t>
      </w:r>
      <w:r>
        <w:rPr>
          <w:color w:val="211E1F"/>
          <w:spacing w:val="-1"/>
          <w:sz w:val="22"/>
          <w:szCs w:val="22"/>
        </w:rPr>
        <w:t>B</w:t>
      </w:r>
      <w:r>
        <w:rPr>
          <w:color w:val="211E1F"/>
          <w:sz w:val="22"/>
          <w:szCs w:val="22"/>
        </w:rPr>
        <w:t>N</w:t>
      </w:r>
      <w:r>
        <w:rPr>
          <w:color w:val="211E1F"/>
          <w:spacing w:val="-1"/>
          <w:sz w:val="22"/>
          <w:szCs w:val="22"/>
        </w:rPr>
        <w:t xml:space="preserve"> </w:t>
      </w:r>
      <w:r>
        <w:rPr>
          <w:color w:val="211E1F"/>
          <w:sz w:val="22"/>
          <w:szCs w:val="22"/>
        </w:rPr>
        <w:t>978</w:t>
      </w:r>
      <w:r>
        <w:rPr>
          <w:color w:val="211E1F"/>
          <w:spacing w:val="-2"/>
          <w:sz w:val="22"/>
          <w:szCs w:val="22"/>
        </w:rPr>
        <w:t>-</w:t>
      </w:r>
      <w:r>
        <w:rPr>
          <w:color w:val="211E1F"/>
          <w:sz w:val="22"/>
          <w:szCs w:val="22"/>
        </w:rPr>
        <w:t>623</w:t>
      </w:r>
      <w:r>
        <w:rPr>
          <w:color w:val="211E1F"/>
          <w:spacing w:val="-2"/>
          <w:sz w:val="22"/>
          <w:szCs w:val="22"/>
        </w:rPr>
        <w:t>-</w:t>
      </w:r>
      <w:r>
        <w:rPr>
          <w:color w:val="211E1F"/>
          <w:sz w:val="22"/>
          <w:szCs w:val="22"/>
        </w:rPr>
        <w:t>659</w:t>
      </w:r>
      <w:r>
        <w:rPr>
          <w:color w:val="211E1F"/>
          <w:spacing w:val="1"/>
          <w:sz w:val="22"/>
          <w:szCs w:val="22"/>
        </w:rPr>
        <w:t>1</w:t>
      </w:r>
      <w:r>
        <w:rPr>
          <w:color w:val="211E1F"/>
          <w:spacing w:val="-2"/>
          <w:sz w:val="22"/>
          <w:szCs w:val="22"/>
        </w:rPr>
        <w:t>-</w:t>
      </w:r>
      <w:r>
        <w:rPr>
          <w:color w:val="211E1F"/>
          <w:sz w:val="22"/>
          <w:szCs w:val="22"/>
        </w:rPr>
        <w:t>10</w:t>
      </w:r>
      <w:r>
        <w:rPr>
          <w:color w:val="211E1F"/>
          <w:spacing w:val="-2"/>
          <w:sz w:val="22"/>
          <w:szCs w:val="22"/>
        </w:rPr>
        <w:t>-</w:t>
      </w:r>
      <w:r>
        <w:rPr>
          <w:color w:val="211E1F"/>
          <w:sz w:val="22"/>
          <w:szCs w:val="22"/>
        </w:rPr>
        <w:t>9</w:t>
      </w:r>
    </w:p>
    <w:p w:rsidR="001878D1" w:rsidRDefault="001878D1">
      <w:pPr>
        <w:spacing w:before="19" w:line="220" w:lineRule="exact"/>
        <w:rPr>
          <w:sz w:val="22"/>
          <w:szCs w:val="22"/>
        </w:rPr>
      </w:pPr>
    </w:p>
    <w:p w:rsidR="001878D1" w:rsidRDefault="001F66BC">
      <w:pPr>
        <w:ind w:left="213"/>
        <w:rPr>
          <w:sz w:val="22"/>
          <w:szCs w:val="22"/>
        </w:rPr>
      </w:pPr>
      <w:r>
        <w:rPr>
          <w:b/>
          <w:color w:val="211E1F"/>
          <w:spacing w:val="-1"/>
          <w:sz w:val="22"/>
          <w:szCs w:val="22"/>
        </w:rPr>
        <w:t>C</w:t>
      </w:r>
      <w:r>
        <w:rPr>
          <w:b/>
          <w:color w:val="211E1F"/>
          <w:sz w:val="22"/>
          <w:szCs w:val="22"/>
        </w:rPr>
        <w:t>e</w:t>
      </w:r>
      <w:r>
        <w:rPr>
          <w:b/>
          <w:color w:val="211E1F"/>
          <w:spacing w:val="1"/>
          <w:sz w:val="22"/>
          <w:szCs w:val="22"/>
        </w:rPr>
        <w:t>t</w:t>
      </w:r>
      <w:r>
        <w:rPr>
          <w:b/>
          <w:color w:val="211E1F"/>
          <w:sz w:val="22"/>
          <w:szCs w:val="22"/>
        </w:rPr>
        <w:t>akan P</w:t>
      </w:r>
      <w:r>
        <w:rPr>
          <w:b/>
          <w:color w:val="211E1F"/>
          <w:spacing w:val="-3"/>
          <w:sz w:val="22"/>
          <w:szCs w:val="22"/>
        </w:rPr>
        <w:t>e</w:t>
      </w:r>
      <w:r>
        <w:rPr>
          <w:b/>
          <w:color w:val="211E1F"/>
          <w:sz w:val="22"/>
          <w:szCs w:val="22"/>
        </w:rPr>
        <w:t>r</w:t>
      </w:r>
      <w:r>
        <w:rPr>
          <w:b/>
          <w:color w:val="211E1F"/>
          <w:spacing w:val="1"/>
          <w:sz w:val="22"/>
          <w:szCs w:val="22"/>
        </w:rPr>
        <w:t>t</w:t>
      </w:r>
      <w:r>
        <w:rPr>
          <w:b/>
          <w:color w:val="211E1F"/>
          <w:spacing w:val="-2"/>
          <w:sz w:val="22"/>
          <w:szCs w:val="22"/>
        </w:rPr>
        <w:t>a</w:t>
      </w:r>
      <w:r>
        <w:rPr>
          <w:b/>
          <w:color w:val="211E1F"/>
          <w:spacing w:val="1"/>
          <w:sz w:val="22"/>
          <w:szCs w:val="22"/>
        </w:rPr>
        <w:t>m</w:t>
      </w:r>
      <w:r>
        <w:rPr>
          <w:b/>
          <w:color w:val="211E1F"/>
          <w:sz w:val="22"/>
          <w:szCs w:val="22"/>
        </w:rPr>
        <w:t>a,</w:t>
      </w:r>
      <w:r>
        <w:rPr>
          <w:b/>
          <w:color w:val="211E1F"/>
          <w:spacing w:val="1"/>
          <w:sz w:val="22"/>
          <w:szCs w:val="22"/>
        </w:rPr>
        <w:t xml:space="preserve"> </w:t>
      </w:r>
      <w:r>
        <w:rPr>
          <w:color w:val="211E1F"/>
          <w:spacing w:val="-3"/>
          <w:sz w:val="22"/>
          <w:szCs w:val="22"/>
        </w:rPr>
        <w:t>S</w:t>
      </w:r>
      <w:r>
        <w:rPr>
          <w:color w:val="211E1F"/>
          <w:sz w:val="22"/>
          <w:szCs w:val="22"/>
        </w:rPr>
        <w:t>ep</w:t>
      </w:r>
      <w:r>
        <w:rPr>
          <w:color w:val="211E1F"/>
          <w:spacing w:val="-1"/>
          <w:sz w:val="22"/>
          <w:szCs w:val="22"/>
        </w:rPr>
        <w:t>t</w:t>
      </w:r>
      <w:r>
        <w:rPr>
          <w:color w:val="211E1F"/>
          <w:sz w:val="22"/>
          <w:szCs w:val="22"/>
        </w:rPr>
        <w:t>e</w:t>
      </w:r>
      <w:r>
        <w:rPr>
          <w:color w:val="211E1F"/>
          <w:spacing w:val="-1"/>
          <w:sz w:val="22"/>
          <w:szCs w:val="22"/>
        </w:rPr>
        <w:t>m</w:t>
      </w:r>
      <w:r>
        <w:rPr>
          <w:color w:val="211E1F"/>
          <w:sz w:val="22"/>
          <w:szCs w:val="22"/>
        </w:rPr>
        <w:t>ber</w:t>
      </w:r>
      <w:r>
        <w:rPr>
          <w:color w:val="211E1F"/>
          <w:spacing w:val="1"/>
          <w:sz w:val="22"/>
          <w:szCs w:val="22"/>
        </w:rPr>
        <w:t xml:space="preserve"> </w:t>
      </w:r>
      <w:r>
        <w:rPr>
          <w:color w:val="211E1F"/>
          <w:sz w:val="22"/>
          <w:szCs w:val="22"/>
        </w:rPr>
        <w:t>2</w:t>
      </w:r>
      <w:r>
        <w:rPr>
          <w:color w:val="211E1F"/>
          <w:spacing w:val="-2"/>
          <w:sz w:val="22"/>
          <w:szCs w:val="22"/>
        </w:rPr>
        <w:t>0</w:t>
      </w:r>
      <w:r>
        <w:rPr>
          <w:color w:val="211E1F"/>
          <w:sz w:val="22"/>
          <w:szCs w:val="22"/>
        </w:rPr>
        <w:t>20</w:t>
      </w:r>
    </w:p>
    <w:p w:rsidR="001878D1" w:rsidRDefault="001878D1">
      <w:pPr>
        <w:spacing w:line="120" w:lineRule="exact"/>
        <w:rPr>
          <w:sz w:val="13"/>
          <w:szCs w:val="13"/>
        </w:rPr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F66BC">
      <w:pPr>
        <w:ind w:left="1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Pen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unting                     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:     </w:t>
      </w:r>
      <w:r>
        <w:rPr>
          <w:rFonts w:ascii="Garamond" w:eastAsia="Garamond" w:hAnsi="Garamond" w:cs="Garamond"/>
          <w:spacing w:val="4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bahul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mi 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</w:p>
    <w:p w:rsidR="001878D1" w:rsidRDefault="001F66BC">
      <w:pPr>
        <w:spacing w:before="38"/>
        <w:ind w:left="1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 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mpul                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:     </w:t>
      </w:r>
      <w:r>
        <w:rPr>
          <w:rFonts w:ascii="Garamond" w:eastAsia="Garamond" w:hAnsi="Garamond" w:cs="Garamond"/>
          <w:spacing w:val="4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hu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ni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 Ik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</w:p>
    <w:p w:rsidR="001878D1" w:rsidRDefault="001F66BC">
      <w:pPr>
        <w:spacing w:before="35" w:line="360" w:lineRule="auto"/>
        <w:ind w:left="2763" w:right="1017" w:hanging="265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 L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 xml:space="preserve">out                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:     </w:t>
      </w:r>
      <w:r>
        <w:rPr>
          <w:rFonts w:ascii="Garamond" w:eastAsia="Garamond" w:hAnsi="Garamond" w:cs="Garamond"/>
          <w:spacing w:val="4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1"/>
          <w:sz w:val="22"/>
          <w:szCs w:val="22"/>
        </w:rPr>
        <w:t>ee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Ca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 xml:space="preserve">. P.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Fa</w:t>
      </w:r>
      <w:r>
        <w:rPr>
          <w:rFonts w:ascii="Garamond" w:eastAsia="Garamond" w:hAnsi="Garamond" w:cs="Garamond"/>
          <w:spacing w:val="-1"/>
          <w:sz w:val="22"/>
          <w:szCs w:val="22"/>
        </w:rPr>
        <w:t>yya</w:t>
      </w:r>
      <w:r>
        <w:rPr>
          <w:rFonts w:ascii="Garamond" w:eastAsia="Garamond" w:hAnsi="Garamond" w:cs="Garamond"/>
          <w:sz w:val="22"/>
          <w:szCs w:val="22"/>
        </w:rPr>
        <w:t>dh</w:t>
      </w:r>
    </w:p>
    <w:p w:rsidR="001878D1" w:rsidRDefault="001878D1">
      <w:pPr>
        <w:spacing w:line="200" w:lineRule="exact"/>
      </w:pPr>
    </w:p>
    <w:p w:rsidR="001878D1" w:rsidRDefault="001878D1">
      <w:pPr>
        <w:spacing w:before="2" w:line="200" w:lineRule="exact"/>
      </w:pPr>
    </w:p>
    <w:p w:rsidR="001878D1" w:rsidRDefault="001F66BC">
      <w:pPr>
        <w:ind w:left="213"/>
        <w:rPr>
          <w:sz w:val="22"/>
          <w:szCs w:val="22"/>
        </w:rPr>
      </w:pPr>
      <w:proofErr w:type="gramStart"/>
      <w:r>
        <w:rPr>
          <w:b/>
          <w:color w:val="211E1F"/>
          <w:sz w:val="22"/>
          <w:szCs w:val="22"/>
        </w:rPr>
        <w:t>Penerb</w:t>
      </w:r>
      <w:r>
        <w:rPr>
          <w:b/>
          <w:color w:val="211E1F"/>
          <w:spacing w:val="-2"/>
          <w:sz w:val="22"/>
          <w:szCs w:val="22"/>
        </w:rPr>
        <w:t>i</w:t>
      </w:r>
      <w:r>
        <w:rPr>
          <w:b/>
          <w:color w:val="211E1F"/>
          <w:sz w:val="22"/>
          <w:szCs w:val="22"/>
        </w:rPr>
        <w:t>t</w:t>
      </w:r>
      <w:r>
        <w:rPr>
          <w:b/>
          <w:color w:val="211E1F"/>
          <w:spacing w:val="-2"/>
          <w:sz w:val="22"/>
          <w:szCs w:val="22"/>
        </w:rPr>
        <w:t xml:space="preserve"> </w:t>
      </w:r>
      <w:r>
        <w:rPr>
          <w:b/>
          <w:color w:val="211E1F"/>
          <w:sz w:val="22"/>
          <w:szCs w:val="22"/>
        </w:rPr>
        <w:t>:</w:t>
      </w:r>
      <w:proofErr w:type="gramEnd"/>
    </w:p>
    <w:p w:rsidR="001878D1" w:rsidRDefault="001F66BC">
      <w:pPr>
        <w:spacing w:before="37"/>
        <w:ind w:left="213"/>
        <w:rPr>
          <w:sz w:val="22"/>
          <w:szCs w:val="22"/>
        </w:rPr>
      </w:pPr>
      <w:r>
        <w:rPr>
          <w:b/>
          <w:color w:val="211E1F"/>
          <w:spacing w:val="-1"/>
          <w:sz w:val="22"/>
          <w:szCs w:val="22"/>
        </w:rPr>
        <w:t>C</w:t>
      </w:r>
      <w:r>
        <w:rPr>
          <w:b/>
          <w:color w:val="211E1F"/>
          <w:spacing w:val="1"/>
          <w:sz w:val="22"/>
          <w:szCs w:val="22"/>
        </w:rPr>
        <w:t>V</w:t>
      </w:r>
      <w:r>
        <w:rPr>
          <w:b/>
          <w:color w:val="211E1F"/>
          <w:sz w:val="22"/>
          <w:szCs w:val="22"/>
        </w:rPr>
        <w:t>. P</w:t>
      </w:r>
      <w:r>
        <w:rPr>
          <w:b/>
          <w:color w:val="211E1F"/>
          <w:spacing w:val="-1"/>
          <w:sz w:val="22"/>
          <w:szCs w:val="22"/>
        </w:rPr>
        <w:t>u</w:t>
      </w:r>
      <w:r>
        <w:rPr>
          <w:b/>
          <w:color w:val="211E1F"/>
          <w:spacing w:val="-2"/>
          <w:sz w:val="22"/>
          <w:szCs w:val="22"/>
        </w:rPr>
        <w:t>s</w:t>
      </w:r>
      <w:r>
        <w:rPr>
          <w:b/>
          <w:color w:val="211E1F"/>
          <w:spacing w:val="1"/>
          <w:sz w:val="22"/>
          <w:szCs w:val="22"/>
        </w:rPr>
        <w:t>t</w:t>
      </w:r>
      <w:r>
        <w:rPr>
          <w:b/>
          <w:color w:val="211E1F"/>
          <w:sz w:val="22"/>
          <w:szCs w:val="22"/>
        </w:rPr>
        <w:t xml:space="preserve">aka </w:t>
      </w:r>
      <w:r>
        <w:rPr>
          <w:b/>
          <w:color w:val="211E1F"/>
          <w:spacing w:val="-1"/>
          <w:sz w:val="22"/>
          <w:szCs w:val="22"/>
        </w:rPr>
        <w:t>L</w:t>
      </w:r>
      <w:r>
        <w:rPr>
          <w:b/>
          <w:color w:val="211E1F"/>
          <w:sz w:val="22"/>
          <w:szCs w:val="22"/>
        </w:rPr>
        <w:t>e</w:t>
      </w:r>
      <w:r>
        <w:rPr>
          <w:b/>
          <w:color w:val="211E1F"/>
          <w:spacing w:val="-2"/>
          <w:sz w:val="22"/>
          <w:szCs w:val="22"/>
        </w:rPr>
        <w:t>a</w:t>
      </w:r>
      <w:r>
        <w:rPr>
          <w:b/>
          <w:color w:val="211E1F"/>
          <w:sz w:val="22"/>
          <w:szCs w:val="22"/>
        </w:rPr>
        <w:t>rn</w:t>
      </w:r>
      <w:r>
        <w:rPr>
          <w:b/>
          <w:color w:val="211E1F"/>
          <w:spacing w:val="1"/>
          <w:sz w:val="22"/>
          <w:szCs w:val="22"/>
        </w:rPr>
        <w:t>i</w:t>
      </w:r>
      <w:r>
        <w:rPr>
          <w:b/>
          <w:color w:val="211E1F"/>
          <w:sz w:val="22"/>
          <w:szCs w:val="22"/>
        </w:rPr>
        <w:t xml:space="preserve">ng </w:t>
      </w:r>
      <w:r>
        <w:rPr>
          <w:b/>
          <w:color w:val="211E1F"/>
          <w:spacing w:val="-4"/>
          <w:sz w:val="22"/>
          <w:szCs w:val="22"/>
        </w:rPr>
        <w:t>C</w:t>
      </w:r>
      <w:r>
        <w:rPr>
          <w:b/>
          <w:color w:val="211E1F"/>
          <w:spacing w:val="-2"/>
          <w:sz w:val="22"/>
          <w:szCs w:val="22"/>
        </w:rPr>
        <w:t>e</w:t>
      </w:r>
      <w:r>
        <w:rPr>
          <w:b/>
          <w:color w:val="211E1F"/>
          <w:sz w:val="22"/>
          <w:szCs w:val="22"/>
        </w:rPr>
        <w:t>nt</w:t>
      </w:r>
      <w:r>
        <w:rPr>
          <w:b/>
          <w:color w:val="211E1F"/>
          <w:spacing w:val="1"/>
          <w:sz w:val="22"/>
          <w:szCs w:val="22"/>
        </w:rPr>
        <w:t>e</w:t>
      </w:r>
      <w:r>
        <w:rPr>
          <w:b/>
          <w:color w:val="211E1F"/>
          <w:sz w:val="22"/>
          <w:szCs w:val="22"/>
        </w:rPr>
        <w:t>r</w:t>
      </w:r>
    </w:p>
    <w:p w:rsidR="001878D1" w:rsidRDefault="001F66BC">
      <w:pPr>
        <w:spacing w:before="40"/>
        <w:ind w:left="213"/>
        <w:rPr>
          <w:sz w:val="22"/>
          <w:szCs w:val="22"/>
        </w:rPr>
      </w:pPr>
      <w:r>
        <w:rPr>
          <w:color w:val="211E1F"/>
          <w:spacing w:val="-1"/>
          <w:sz w:val="22"/>
          <w:szCs w:val="22"/>
        </w:rPr>
        <w:t>K</w:t>
      </w:r>
      <w:r>
        <w:rPr>
          <w:color w:val="211E1F"/>
          <w:sz w:val="22"/>
          <w:szCs w:val="22"/>
        </w:rPr>
        <w:t>a</w:t>
      </w:r>
      <w:r>
        <w:rPr>
          <w:color w:val="211E1F"/>
          <w:spacing w:val="1"/>
          <w:sz w:val="22"/>
          <w:szCs w:val="22"/>
        </w:rPr>
        <w:t>r</w:t>
      </w:r>
      <w:r>
        <w:rPr>
          <w:color w:val="211E1F"/>
          <w:sz w:val="22"/>
          <w:szCs w:val="22"/>
        </w:rPr>
        <w:t>ya K</w:t>
      </w:r>
      <w:r>
        <w:rPr>
          <w:color w:val="211E1F"/>
          <w:spacing w:val="-3"/>
          <w:sz w:val="22"/>
          <w:szCs w:val="22"/>
        </w:rPr>
        <w:t>a</w:t>
      </w:r>
      <w:r>
        <w:rPr>
          <w:color w:val="211E1F"/>
          <w:spacing w:val="1"/>
          <w:sz w:val="22"/>
          <w:szCs w:val="22"/>
        </w:rPr>
        <w:t>r</w:t>
      </w:r>
      <w:r>
        <w:rPr>
          <w:color w:val="211E1F"/>
          <w:spacing w:val="-1"/>
          <w:sz w:val="22"/>
          <w:szCs w:val="22"/>
        </w:rPr>
        <w:t>t</w:t>
      </w:r>
      <w:r>
        <w:rPr>
          <w:color w:val="211E1F"/>
          <w:spacing w:val="1"/>
          <w:sz w:val="22"/>
          <w:szCs w:val="22"/>
        </w:rPr>
        <w:t>i</w:t>
      </w:r>
      <w:r>
        <w:rPr>
          <w:color w:val="211E1F"/>
          <w:sz w:val="22"/>
          <w:szCs w:val="22"/>
        </w:rPr>
        <w:t xml:space="preserve">ka </w:t>
      </w:r>
      <w:r>
        <w:rPr>
          <w:color w:val="211E1F"/>
          <w:spacing w:val="-3"/>
          <w:sz w:val="22"/>
          <w:szCs w:val="22"/>
        </w:rPr>
        <w:t>G</w:t>
      </w:r>
      <w:r>
        <w:rPr>
          <w:color w:val="211E1F"/>
          <w:spacing w:val="1"/>
          <w:sz w:val="22"/>
          <w:szCs w:val="22"/>
        </w:rPr>
        <w:t>r</w:t>
      </w:r>
      <w:r>
        <w:rPr>
          <w:color w:val="211E1F"/>
          <w:sz w:val="22"/>
          <w:szCs w:val="22"/>
        </w:rPr>
        <w:t>aha</w:t>
      </w:r>
      <w:r>
        <w:rPr>
          <w:color w:val="211E1F"/>
          <w:spacing w:val="1"/>
          <w:sz w:val="22"/>
          <w:szCs w:val="22"/>
        </w:rPr>
        <w:t xml:space="preserve"> </w:t>
      </w:r>
      <w:r>
        <w:rPr>
          <w:color w:val="211E1F"/>
          <w:spacing w:val="-1"/>
          <w:sz w:val="22"/>
          <w:szCs w:val="22"/>
        </w:rPr>
        <w:t>A</w:t>
      </w:r>
      <w:r>
        <w:rPr>
          <w:color w:val="211E1F"/>
          <w:spacing w:val="-2"/>
          <w:sz w:val="22"/>
          <w:szCs w:val="22"/>
        </w:rPr>
        <w:t>.</w:t>
      </w:r>
      <w:r>
        <w:rPr>
          <w:color w:val="211E1F"/>
          <w:sz w:val="22"/>
          <w:szCs w:val="22"/>
        </w:rPr>
        <w:t>9</w:t>
      </w:r>
      <w:r>
        <w:rPr>
          <w:color w:val="211E1F"/>
          <w:spacing w:val="-1"/>
          <w:sz w:val="22"/>
          <w:szCs w:val="22"/>
        </w:rPr>
        <w:t xml:space="preserve"> </w:t>
      </w:r>
      <w:r>
        <w:rPr>
          <w:color w:val="211E1F"/>
          <w:sz w:val="22"/>
          <w:szCs w:val="22"/>
        </w:rPr>
        <w:t>M</w:t>
      </w:r>
      <w:r>
        <w:rPr>
          <w:color w:val="211E1F"/>
          <w:spacing w:val="1"/>
          <w:sz w:val="22"/>
          <w:szCs w:val="22"/>
        </w:rPr>
        <w:t>a</w:t>
      </w:r>
      <w:r>
        <w:rPr>
          <w:color w:val="211E1F"/>
          <w:spacing w:val="-1"/>
          <w:sz w:val="22"/>
          <w:szCs w:val="22"/>
        </w:rPr>
        <w:t>l</w:t>
      </w:r>
      <w:r>
        <w:rPr>
          <w:color w:val="211E1F"/>
          <w:sz w:val="22"/>
          <w:szCs w:val="22"/>
        </w:rPr>
        <w:t>ang</w:t>
      </w:r>
      <w:r>
        <w:rPr>
          <w:color w:val="211E1F"/>
          <w:spacing w:val="1"/>
          <w:sz w:val="22"/>
          <w:szCs w:val="22"/>
        </w:rPr>
        <w:t xml:space="preserve"> </w:t>
      </w:r>
      <w:r>
        <w:rPr>
          <w:color w:val="211E1F"/>
          <w:sz w:val="22"/>
          <w:szCs w:val="22"/>
        </w:rPr>
        <w:t>6</w:t>
      </w:r>
      <w:r>
        <w:rPr>
          <w:color w:val="211E1F"/>
          <w:spacing w:val="-2"/>
          <w:sz w:val="22"/>
          <w:szCs w:val="22"/>
        </w:rPr>
        <w:t>5</w:t>
      </w:r>
      <w:r>
        <w:rPr>
          <w:color w:val="211E1F"/>
          <w:sz w:val="22"/>
          <w:szCs w:val="22"/>
        </w:rPr>
        <w:t>132</w:t>
      </w:r>
    </w:p>
    <w:p w:rsidR="001878D1" w:rsidRDefault="001F66BC">
      <w:pPr>
        <w:spacing w:before="37"/>
        <w:ind w:left="213"/>
        <w:rPr>
          <w:sz w:val="22"/>
          <w:szCs w:val="22"/>
        </w:rPr>
      </w:pPr>
      <w:r>
        <w:rPr>
          <w:color w:val="211E1F"/>
          <w:sz w:val="22"/>
          <w:szCs w:val="22"/>
        </w:rPr>
        <w:t>Wha</w:t>
      </w:r>
      <w:r>
        <w:rPr>
          <w:color w:val="211E1F"/>
          <w:spacing w:val="-1"/>
          <w:sz w:val="22"/>
          <w:szCs w:val="22"/>
        </w:rPr>
        <w:t>t</w:t>
      </w:r>
      <w:r>
        <w:rPr>
          <w:color w:val="211E1F"/>
          <w:sz w:val="22"/>
          <w:szCs w:val="22"/>
        </w:rPr>
        <w:t>s</w:t>
      </w:r>
      <w:r>
        <w:rPr>
          <w:color w:val="211E1F"/>
          <w:spacing w:val="1"/>
          <w:sz w:val="22"/>
          <w:szCs w:val="22"/>
        </w:rPr>
        <w:t>a</w:t>
      </w:r>
      <w:r>
        <w:rPr>
          <w:color w:val="211E1F"/>
          <w:sz w:val="22"/>
          <w:szCs w:val="22"/>
        </w:rPr>
        <w:t>pp</w:t>
      </w:r>
      <w:r>
        <w:rPr>
          <w:color w:val="211E1F"/>
          <w:spacing w:val="-2"/>
          <w:sz w:val="22"/>
          <w:szCs w:val="22"/>
        </w:rPr>
        <w:t xml:space="preserve"> </w:t>
      </w:r>
      <w:r>
        <w:rPr>
          <w:color w:val="211E1F"/>
          <w:sz w:val="22"/>
          <w:szCs w:val="22"/>
        </w:rPr>
        <w:t>08994</w:t>
      </w:r>
      <w:r>
        <w:rPr>
          <w:color w:val="211E1F"/>
          <w:spacing w:val="-2"/>
          <w:sz w:val="22"/>
          <w:szCs w:val="22"/>
        </w:rPr>
        <w:t>4</w:t>
      </w:r>
      <w:r>
        <w:rPr>
          <w:color w:val="211E1F"/>
          <w:sz w:val="22"/>
          <w:szCs w:val="22"/>
        </w:rPr>
        <w:t>58885</w:t>
      </w:r>
    </w:p>
    <w:p w:rsidR="001878D1" w:rsidRDefault="001F66BC">
      <w:pPr>
        <w:spacing w:before="37" w:line="240" w:lineRule="exact"/>
        <w:ind w:left="213"/>
        <w:rPr>
          <w:sz w:val="22"/>
          <w:szCs w:val="22"/>
        </w:rPr>
      </w:pPr>
      <w:r>
        <w:rPr>
          <w:color w:val="211E1F"/>
          <w:position w:val="-1"/>
          <w:sz w:val="22"/>
          <w:szCs w:val="22"/>
        </w:rPr>
        <w:t>Em</w:t>
      </w:r>
      <w:r>
        <w:rPr>
          <w:color w:val="211E1F"/>
          <w:spacing w:val="-2"/>
          <w:position w:val="-1"/>
          <w:sz w:val="22"/>
          <w:szCs w:val="22"/>
        </w:rPr>
        <w:t>a</w:t>
      </w:r>
      <w:r>
        <w:rPr>
          <w:color w:val="211E1F"/>
          <w:spacing w:val="1"/>
          <w:position w:val="-1"/>
          <w:sz w:val="22"/>
          <w:szCs w:val="22"/>
        </w:rPr>
        <w:t>i</w:t>
      </w:r>
      <w:r>
        <w:rPr>
          <w:color w:val="211E1F"/>
          <w:spacing w:val="-1"/>
          <w:position w:val="-1"/>
          <w:sz w:val="22"/>
          <w:szCs w:val="22"/>
        </w:rPr>
        <w:t>l</w:t>
      </w:r>
      <w:r>
        <w:rPr>
          <w:color w:val="211E1F"/>
          <w:position w:val="-1"/>
          <w:sz w:val="22"/>
          <w:szCs w:val="22"/>
        </w:rPr>
        <w:t xml:space="preserve">: </w:t>
      </w:r>
      <w:r>
        <w:rPr>
          <w:color w:val="000000"/>
          <w:spacing w:val="-54"/>
          <w:position w:val="-1"/>
          <w:sz w:val="22"/>
          <w:szCs w:val="22"/>
        </w:rPr>
        <w:t xml:space="preserve"> </w:t>
      </w:r>
      <w:hyperlink r:id="rId10">
        <w:r>
          <w:rPr>
            <w:color w:val="000000"/>
            <w:position w:val="-1"/>
            <w:sz w:val="22"/>
            <w:szCs w:val="22"/>
            <w:u w:val="single" w:color="000000"/>
          </w:rPr>
          <w:t>pu</w:t>
        </w:r>
        <w:r>
          <w:rPr>
            <w:color w:val="000000"/>
            <w:spacing w:val="-2"/>
            <w:position w:val="-1"/>
            <w:sz w:val="22"/>
            <w:szCs w:val="22"/>
            <w:u w:val="single" w:color="000000"/>
          </w:rPr>
          <w:t>s</w:t>
        </w:r>
        <w:r>
          <w:rPr>
            <w:color w:val="000000"/>
            <w:spacing w:val="1"/>
            <w:position w:val="-1"/>
            <w:sz w:val="22"/>
            <w:szCs w:val="22"/>
            <w:u w:val="single" w:color="000000"/>
          </w:rPr>
          <w:t>t</w:t>
        </w:r>
        <w:r>
          <w:rPr>
            <w:color w:val="000000"/>
            <w:position w:val="-1"/>
            <w:sz w:val="22"/>
            <w:szCs w:val="22"/>
            <w:u w:val="single" w:color="000000"/>
          </w:rPr>
          <w:t>a</w:t>
        </w:r>
        <w:r>
          <w:rPr>
            <w:color w:val="000000"/>
            <w:spacing w:val="-2"/>
            <w:position w:val="-1"/>
            <w:sz w:val="22"/>
            <w:szCs w:val="22"/>
            <w:u w:val="single" w:color="000000"/>
          </w:rPr>
          <w:t>k</w:t>
        </w:r>
        <w:r>
          <w:rPr>
            <w:color w:val="000000"/>
            <w:position w:val="-1"/>
            <w:sz w:val="22"/>
            <w:szCs w:val="22"/>
            <w:u w:val="single" w:color="000000"/>
          </w:rPr>
          <w:t>a</w:t>
        </w:r>
        <w:r>
          <w:rPr>
            <w:color w:val="000000"/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color w:val="000000"/>
            <w:spacing w:val="-2"/>
            <w:position w:val="-1"/>
            <w:sz w:val="22"/>
            <w:szCs w:val="22"/>
            <w:u w:val="single" w:color="000000"/>
          </w:rPr>
          <w:t>e</w:t>
        </w:r>
        <w:r>
          <w:rPr>
            <w:color w:val="000000"/>
            <w:position w:val="-1"/>
            <w:sz w:val="22"/>
            <w:szCs w:val="22"/>
            <w:u w:val="single" w:color="000000"/>
          </w:rPr>
          <w:t>a</w:t>
        </w:r>
        <w:r>
          <w:rPr>
            <w:color w:val="000000"/>
            <w:spacing w:val="1"/>
            <w:position w:val="-1"/>
            <w:sz w:val="22"/>
            <w:szCs w:val="22"/>
            <w:u w:val="single" w:color="000000"/>
          </w:rPr>
          <w:t>r</w:t>
        </w:r>
        <w:r>
          <w:rPr>
            <w:color w:val="000000"/>
            <w:spacing w:val="-2"/>
            <w:position w:val="-1"/>
            <w:sz w:val="22"/>
            <w:szCs w:val="22"/>
            <w:u w:val="single" w:color="000000"/>
          </w:rPr>
          <w:t>n</w:t>
        </w:r>
        <w:r>
          <w:rPr>
            <w:color w:val="000000"/>
            <w:spacing w:val="1"/>
            <w:position w:val="-1"/>
            <w:sz w:val="22"/>
            <w:szCs w:val="22"/>
            <w:u w:val="single" w:color="000000"/>
          </w:rPr>
          <w:t>i</w:t>
        </w:r>
        <w:r>
          <w:rPr>
            <w:color w:val="000000"/>
            <w:position w:val="-1"/>
            <w:sz w:val="22"/>
            <w:szCs w:val="22"/>
            <w:u w:val="single" w:color="000000"/>
          </w:rPr>
          <w:t>n</w:t>
        </w:r>
        <w:r>
          <w:rPr>
            <w:color w:val="000000"/>
            <w:spacing w:val="-2"/>
            <w:position w:val="-1"/>
            <w:sz w:val="22"/>
            <w:szCs w:val="22"/>
            <w:u w:val="single" w:color="000000"/>
          </w:rPr>
          <w:t>g</w:t>
        </w:r>
        <w:r>
          <w:rPr>
            <w:color w:val="000000"/>
            <w:position w:val="-1"/>
            <w:sz w:val="22"/>
            <w:szCs w:val="22"/>
            <w:u w:val="single" w:color="000000"/>
          </w:rPr>
          <w:t>ce</w:t>
        </w:r>
        <w:r>
          <w:rPr>
            <w:color w:val="000000"/>
            <w:spacing w:val="-2"/>
            <w:position w:val="-1"/>
            <w:sz w:val="22"/>
            <w:szCs w:val="22"/>
            <w:u w:val="single" w:color="000000"/>
          </w:rPr>
          <w:t>n</w:t>
        </w:r>
        <w:r>
          <w:rPr>
            <w:color w:val="000000"/>
            <w:spacing w:val="-1"/>
            <w:position w:val="-1"/>
            <w:sz w:val="22"/>
            <w:szCs w:val="22"/>
            <w:u w:val="single" w:color="000000"/>
          </w:rPr>
          <w:t>t</w:t>
        </w:r>
        <w:r>
          <w:rPr>
            <w:color w:val="000000"/>
            <w:position w:val="-1"/>
            <w:sz w:val="22"/>
            <w:szCs w:val="22"/>
            <w:u w:val="single" w:color="000000"/>
          </w:rPr>
          <w:t>e</w:t>
        </w:r>
        <w:r>
          <w:rPr>
            <w:color w:val="000000"/>
            <w:spacing w:val="1"/>
            <w:position w:val="-1"/>
            <w:sz w:val="22"/>
            <w:szCs w:val="22"/>
            <w:u w:val="single" w:color="000000"/>
          </w:rPr>
          <w:t>r</w:t>
        </w:r>
        <w:r>
          <w:rPr>
            <w:color w:val="000000"/>
            <w:spacing w:val="-2"/>
            <w:position w:val="-1"/>
            <w:sz w:val="22"/>
            <w:szCs w:val="22"/>
            <w:u w:val="single" w:color="000000"/>
          </w:rPr>
          <w:t>@</w:t>
        </w:r>
        <w:r>
          <w:rPr>
            <w:color w:val="000000"/>
            <w:position w:val="-1"/>
            <w:sz w:val="22"/>
            <w:szCs w:val="22"/>
            <w:u w:val="single" w:color="000000"/>
          </w:rPr>
          <w:t>g</w:t>
        </w:r>
        <w:r>
          <w:rPr>
            <w:color w:val="000000"/>
            <w:spacing w:val="-1"/>
            <w:position w:val="-1"/>
            <w:sz w:val="22"/>
            <w:szCs w:val="22"/>
            <w:u w:val="single" w:color="000000"/>
          </w:rPr>
          <w:t>m</w:t>
        </w:r>
        <w:r>
          <w:rPr>
            <w:color w:val="000000"/>
            <w:position w:val="-1"/>
            <w:sz w:val="22"/>
            <w:szCs w:val="22"/>
            <w:u w:val="single" w:color="000000"/>
          </w:rPr>
          <w:t>a</w:t>
        </w:r>
        <w:r>
          <w:rPr>
            <w:color w:val="000000"/>
            <w:spacing w:val="-1"/>
            <w:position w:val="-1"/>
            <w:sz w:val="22"/>
            <w:szCs w:val="22"/>
            <w:u w:val="single" w:color="000000"/>
          </w:rPr>
          <w:t>i</w:t>
        </w:r>
        <w:r>
          <w:rPr>
            <w:color w:val="000000"/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color w:val="000000"/>
            <w:position w:val="-1"/>
            <w:sz w:val="22"/>
            <w:szCs w:val="22"/>
            <w:u w:val="single" w:color="000000"/>
          </w:rPr>
          <w:t>.c</w:t>
        </w:r>
        <w:r>
          <w:rPr>
            <w:color w:val="000000"/>
            <w:spacing w:val="-2"/>
            <w:position w:val="-1"/>
            <w:sz w:val="22"/>
            <w:szCs w:val="22"/>
            <w:u w:val="single" w:color="000000"/>
          </w:rPr>
          <w:t>o</w:t>
        </w:r>
        <w:r>
          <w:rPr>
            <w:color w:val="000000"/>
            <w:position w:val="-1"/>
            <w:sz w:val="22"/>
            <w:szCs w:val="22"/>
            <w:u w:val="single" w:color="000000"/>
          </w:rPr>
          <w:t>m</w:t>
        </w:r>
      </w:hyperlink>
    </w:p>
    <w:p w:rsidR="001878D1" w:rsidRDefault="001878D1">
      <w:pPr>
        <w:spacing w:before="5" w:line="140" w:lineRule="exact"/>
        <w:rPr>
          <w:sz w:val="15"/>
          <w:szCs w:val="15"/>
        </w:rPr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F66BC">
      <w:pPr>
        <w:spacing w:before="20" w:line="275" w:lineRule="auto"/>
        <w:ind w:left="396" w:right="96"/>
        <w:jc w:val="center"/>
        <w:rPr>
          <w:rFonts w:ascii="Book Antiqua" w:eastAsia="Book Antiqua" w:hAnsi="Book Antiqua" w:cs="Book Antiqua"/>
        </w:rPr>
        <w:sectPr w:rsidR="001878D1">
          <w:footerReference w:type="default" r:id="rId11"/>
          <w:pgSz w:w="8400" w:h="11920"/>
          <w:pgMar w:top="1060" w:right="1080" w:bottom="280" w:left="920" w:header="0" w:footer="1000" w:gutter="0"/>
          <w:cols w:space="720"/>
        </w:sectPr>
      </w:pP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Cipta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"/>
        </w:rPr>
        <w:t>u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gi</w:t>
      </w:r>
      <w:r>
        <w:rPr>
          <w:rFonts w:ascii="Book Antiqua" w:eastAsia="Book Antiqua" w:hAnsi="Book Antiqua" w:cs="Book Antiqua"/>
          <w:spacing w:val="-11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3"/>
        </w:rPr>
        <w:t>g</w:t>
      </w:r>
      <w:r>
        <w:rPr>
          <w:rFonts w:ascii="Book Antiqua" w:eastAsia="Book Antiqua" w:hAnsi="Book Antiqua" w:cs="Book Antiqua"/>
          <w:spacing w:val="1"/>
        </w:rPr>
        <w:t>-U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g. D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w w:val="99"/>
        </w:rPr>
        <w:t>m</w:t>
      </w:r>
      <w:r>
        <w:rPr>
          <w:rFonts w:ascii="Book Antiqua" w:eastAsia="Book Antiqua" w:hAnsi="Book Antiqua" w:cs="Book Antiqua"/>
          <w:spacing w:val="2"/>
          <w:w w:val="99"/>
        </w:rPr>
        <w:t>e</w:t>
      </w:r>
      <w:r>
        <w:rPr>
          <w:rFonts w:ascii="Book Antiqua" w:eastAsia="Book Antiqua" w:hAnsi="Book Antiqua" w:cs="Book Antiqua"/>
          <w:spacing w:val="-1"/>
          <w:w w:val="99"/>
        </w:rPr>
        <w:t>m</w:t>
      </w:r>
      <w:r>
        <w:rPr>
          <w:rFonts w:ascii="Book Antiqua" w:eastAsia="Book Antiqua" w:hAnsi="Book Antiqua" w:cs="Book Antiqua"/>
          <w:w w:val="99"/>
        </w:rPr>
        <w:t>p</w:t>
      </w:r>
      <w:r>
        <w:rPr>
          <w:rFonts w:ascii="Book Antiqua" w:eastAsia="Book Antiqua" w:hAnsi="Book Antiqua" w:cs="Book Antiqua"/>
          <w:spacing w:val="1"/>
          <w:w w:val="99"/>
        </w:rPr>
        <w:t>e</w:t>
      </w:r>
      <w:r>
        <w:rPr>
          <w:rFonts w:ascii="Book Antiqua" w:eastAsia="Book Antiqua" w:hAnsi="Book Antiqua" w:cs="Book Antiqua"/>
          <w:w w:val="99"/>
        </w:rPr>
        <w:t>r</w:t>
      </w:r>
      <w:r>
        <w:rPr>
          <w:rFonts w:ascii="Book Antiqua" w:eastAsia="Book Antiqua" w:hAnsi="Book Antiqua" w:cs="Book Antiqua"/>
          <w:spacing w:val="1"/>
          <w:w w:val="99"/>
        </w:rPr>
        <w:t>ba</w:t>
      </w:r>
      <w:r>
        <w:rPr>
          <w:rFonts w:ascii="Book Antiqua" w:eastAsia="Book Antiqua" w:hAnsi="Book Antiqua" w:cs="Book Antiqua"/>
          <w:spacing w:val="-1"/>
          <w:w w:val="99"/>
        </w:rPr>
        <w:t>n</w:t>
      </w:r>
      <w:r>
        <w:rPr>
          <w:rFonts w:ascii="Book Antiqua" w:eastAsia="Book Antiqua" w:hAnsi="Book Antiqua" w:cs="Book Antiqua"/>
          <w:w w:val="99"/>
        </w:rPr>
        <w:t>y</w:t>
      </w:r>
      <w:r>
        <w:rPr>
          <w:rFonts w:ascii="Book Antiqua" w:eastAsia="Book Antiqua" w:hAnsi="Book Antiqua" w:cs="Book Antiqua"/>
          <w:spacing w:val="1"/>
          <w:w w:val="99"/>
        </w:rPr>
        <w:t>a</w:t>
      </w:r>
      <w:r>
        <w:rPr>
          <w:rFonts w:ascii="Book Antiqua" w:eastAsia="Book Antiqua" w:hAnsi="Book Antiqua" w:cs="Book Antiqua"/>
          <w:w w:val="99"/>
        </w:rPr>
        <w:t xml:space="preserve">k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mem</w:t>
      </w:r>
      <w:r>
        <w:rPr>
          <w:rFonts w:ascii="Book Antiqua" w:eastAsia="Book Antiqua" w:hAnsi="Book Antiqua" w:cs="Book Antiqua"/>
          <w:spacing w:val="-1"/>
        </w:rPr>
        <w:t>in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"/>
        </w:rPr>
        <w:t>a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1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ba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"/>
        </w:rPr>
        <w:t>ia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seluruh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bu</w:t>
      </w:r>
      <w:r>
        <w:rPr>
          <w:rFonts w:ascii="Book Antiqua" w:eastAsia="Book Antiqua" w:hAnsi="Book Antiqua" w:cs="Book Antiqua"/>
          <w:spacing w:val="2"/>
        </w:rPr>
        <w:t>k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i ke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w w:val="99"/>
        </w:rPr>
        <w:t>d</w:t>
      </w:r>
      <w:r>
        <w:rPr>
          <w:rFonts w:ascii="Book Antiqua" w:eastAsia="Book Antiqua" w:hAnsi="Book Antiqua" w:cs="Book Antiqua"/>
          <w:spacing w:val="1"/>
          <w:w w:val="99"/>
        </w:rPr>
        <w:t>a</w:t>
      </w:r>
      <w:r>
        <w:rPr>
          <w:rFonts w:ascii="Book Antiqua" w:eastAsia="Book Antiqua" w:hAnsi="Book Antiqua" w:cs="Book Antiqua"/>
          <w:w w:val="99"/>
        </w:rPr>
        <w:t>l</w:t>
      </w:r>
      <w:r>
        <w:rPr>
          <w:rFonts w:ascii="Book Antiqua" w:eastAsia="Book Antiqua" w:hAnsi="Book Antiqua" w:cs="Book Antiqua"/>
          <w:spacing w:val="1"/>
          <w:w w:val="99"/>
        </w:rPr>
        <w:t>a</w:t>
      </w:r>
      <w:r>
        <w:rPr>
          <w:rFonts w:ascii="Book Antiqua" w:eastAsia="Book Antiqua" w:hAnsi="Book Antiqua" w:cs="Book Antiqua"/>
          <w:w w:val="99"/>
        </w:rPr>
        <w:t xml:space="preserve">m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tuk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pun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sec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ra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el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ktr</w:t>
      </w:r>
      <w:r>
        <w:rPr>
          <w:rFonts w:ascii="Book Antiqua" w:eastAsia="Book Antiqua" w:hAnsi="Book Antiqua" w:cs="Book Antiqua"/>
          <w:spacing w:val="-1"/>
        </w:rPr>
        <w:t>on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up</w:t>
      </w:r>
      <w:r>
        <w:rPr>
          <w:rFonts w:ascii="Book Antiqua" w:eastAsia="Book Antiqua" w:hAnsi="Book Antiqua" w:cs="Book Antiqua"/>
          <w:spacing w:val="2"/>
        </w:rPr>
        <w:t>u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an</w:t>
      </w:r>
      <w:r>
        <w:rPr>
          <w:rFonts w:ascii="Book Antiqua" w:eastAsia="Book Antiqua" w:hAnsi="Book Antiqua" w:cs="Book Antiqua"/>
        </w:rPr>
        <w:t>pa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w w:val="99"/>
        </w:rPr>
        <w:t>i</w:t>
      </w:r>
      <w:r>
        <w:rPr>
          <w:rFonts w:ascii="Book Antiqua" w:eastAsia="Book Antiqua" w:hAnsi="Book Antiqua" w:cs="Book Antiqua"/>
          <w:spacing w:val="1"/>
          <w:w w:val="99"/>
        </w:rPr>
        <w:t>z</w:t>
      </w:r>
      <w:r>
        <w:rPr>
          <w:rFonts w:ascii="Book Antiqua" w:eastAsia="Book Antiqua" w:hAnsi="Book Antiqua" w:cs="Book Antiqua"/>
          <w:w w:val="99"/>
        </w:rPr>
        <w:t xml:space="preserve">in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rtulis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ri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2"/>
        </w:rPr>
        <w:t>u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2"/>
        </w:rPr>
        <w:t>e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bit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2"/>
        </w:rPr>
        <w:t>u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ka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Le</w:t>
      </w:r>
      <w:r>
        <w:rPr>
          <w:rFonts w:ascii="Book Antiqua" w:eastAsia="Book Antiqua" w:hAnsi="Book Antiqua" w:cs="Book Antiqua"/>
          <w:spacing w:val="2"/>
        </w:rPr>
        <w:t>a</w:t>
      </w:r>
      <w:r>
        <w:rPr>
          <w:rFonts w:ascii="Book Antiqua" w:eastAsia="Book Antiqua" w:hAnsi="Book Antiqua" w:cs="Book Antiqua"/>
        </w:rPr>
        <w:t>rni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w w:val="99"/>
        </w:rPr>
        <w:t>C</w:t>
      </w:r>
      <w:r>
        <w:rPr>
          <w:rFonts w:ascii="Book Antiqua" w:eastAsia="Book Antiqua" w:hAnsi="Book Antiqua" w:cs="Book Antiqua"/>
          <w:spacing w:val="3"/>
          <w:w w:val="99"/>
        </w:rPr>
        <w:t>e</w:t>
      </w:r>
      <w:r>
        <w:rPr>
          <w:rFonts w:ascii="Book Antiqua" w:eastAsia="Book Antiqua" w:hAnsi="Book Antiqua" w:cs="Book Antiqua"/>
          <w:spacing w:val="-1"/>
          <w:w w:val="99"/>
        </w:rPr>
        <w:t>n</w:t>
      </w:r>
      <w:r>
        <w:rPr>
          <w:rFonts w:ascii="Book Antiqua" w:eastAsia="Book Antiqua" w:hAnsi="Book Antiqua" w:cs="Book Antiqua"/>
          <w:w w:val="99"/>
        </w:rPr>
        <w:t>ter</w:t>
      </w:r>
    </w:p>
    <w:p w:rsidR="001878D1" w:rsidRDefault="001F66BC">
      <w:pPr>
        <w:spacing w:before="66"/>
        <w:ind w:left="2533" w:right="211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Kata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tar</w:t>
      </w:r>
    </w:p>
    <w:p w:rsidR="001878D1" w:rsidRDefault="001878D1">
      <w:pPr>
        <w:spacing w:line="140" w:lineRule="exact"/>
        <w:rPr>
          <w:sz w:val="15"/>
          <w:szCs w:val="15"/>
        </w:rPr>
      </w:pPr>
    </w:p>
    <w:p w:rsidR="001878D1" w:rsidRDefault="001878D1">
      <w:pPr>
        <w:spacing w:line="200" w:lineRule="exact"/>
      </w:pPr>
    </w:p>
    <w:p w:rsidR="001878D1" w:rsidRDefault="001F66BC">
      <w:pPr>
        <w:ind w:left="113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Buku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dua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gian,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rtma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 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 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siyanti,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.E.,M.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h.D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Covi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rul,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.T.,M.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ibu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Rika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siyanti,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.E.,M.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h.D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sudi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borasi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  buku   ini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 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nter  (PLC)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rdua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rima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rdua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rdua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 membuka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>d-</w:t>
      </w:r>
      <w:r>
        <w:rPr>
          <w:sz w:val="24"/>
          <w:szCs w:val="24"/>
        </w:rPr>
        <w:t>19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diha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ini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moga kita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keh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before="8" w:line="220" w:lineRule="exact"/>
        <w:rPr>
          <w:sz w:val="22"/>
          <w:szCs w:val="22"/>
        </w:rPr>
      </w:pPr>
    </w:p>
    <w:p w:rsidR="001878D1" w:rsidRDefault="001F66BC">
      <w:pPr>
        <w:ind w:right="450"/>
        <w:jc w:val="right"/>
        <w:rPr>
          <w:sz w:val="24"/>
          <w:szCs w:val="24"/>
        </w:rPr>
        <w:sectPr w:rsidR="001878D1">
          <w:footerReference w:type="default" r:id="rId12"/>
          <w:pgSz w:w="8400" w:h="11920"/>
          <w:pgMar w:top="1060" w:right="1020" w:bottom="280" w:left="1020" w:header="0" w:footer="1000" w:gutter="0"/>
          <w:pgNumType w:start="3"/>
          <w:cols w:space="720"/>
        </w:sect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1878D1" w:rsidRDefault="001F66BC">
      <w:pPr>
        <w:spacing w:before="65"/>
        <w:ind w:left="2681" w:right="2142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D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f</w:t>
      </w:r>
      <w:r>
        <w:rPr>
          <w:b/>
          <w:spacing w:val="-1"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r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Isi</w:t>
      </w:r>
    </w:p>
    <w:p w:rsidR="001878D1" w:rsidRDefault="001878D1">
      <w:pPr>
        <w:spacing w:before="6" w:line="160" w:lineRule="exact"/>
        <w:rPr>
          <w:sz w:val="16"/>
          <w:szCs w:val="16"/>
        </w:rPr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Kata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~ iii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~ iv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asi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si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KM d</w:t>
      </w:r>
      <w:r>
        <w:rPr>
          <w:b/>
          <w:spacing w:val="1"/>
          <w:sz w:val="24"/>
          <w:szCs w:val="24"/>
        </w:rPr>
        <w:t>im</w:t>
      </w:r>
      <w:r>
        <w:rPr>
          <w:b/>
          <w:sz w:val="24"/>
          <w:szCs w:val="24"/>
        </w:rPr>
        <w:t>asa</w:t>
      </w:r>
    </w:p>
    <w:p w:rsidR="001878D1" w:rsidRDefault="001F66BC">
      <w:pPr>
        <w:spacing w:before="41"/>
        <w:ind w:left="113"/>
        <w:rPr>
          <w:sz w:val="24"/>
          <w:szCs w:val="24"/>
        </w:rPr>
      </w:pPr>
      <w:r>
        <w:rPr>
          <w:b/>
          <w:sz w:val="24"/>
          <w:szCs w:val="24"/>
        </w:rPr>
        <w:t>Pan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 Cov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 ~ 1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~ 1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80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nklusi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~ 8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8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Mikro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M) ~ </w:t>
      </w:r>
      <w:r>
        <w:rPr>
          <w:spacing w:val="2"/>
          <w:sz w:val="24"/>
          <w:szCs w:val="24"/>
        </w:rPr>
        <w:t>10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605"/>
        <w:rPr>
          <w:sz w:val="24"/>
          <w:szCs w:val="24"/>
        </w:rPr>
      </w:pPr>
      <w:r>
        <w:rPr>
          <w:sz w:val="24"/>
          <w:szCs w:val="24"/>
        </w:rPr>
        <w:t>1.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~ 10</w:t>
      </w:r>
    </w:p>
    <w:p w:rsidR="001878D1" w:rsidRDefault="001878D1">
      <w:pPr>
        <w:spacing w:before="9" w:line="120" w:lineRule="exact"/>
        <w:rPr>
          <w:sz w:val="13"/>
          <w:szCs w:val="13"/>
        </w:rPr>
      </w:pPr>
    </w:p>
    <w:p w:rsidR="001878D1" w:rsidRDefault="001F66BC">
      <w:pPr>
        <w:ind w:left="60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~ 14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605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Ekonomi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~ 16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KM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lusi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~ 18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~ 22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8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~ 25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nklusi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MK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~ 27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H.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1878D1" w:rsidRDefault="001F66BC">
      <w:pPr>
        <w:spacing w:before="41"/>
        <w:ind w:left="5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nklusi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~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605"/>
        <w:rPr>
          <w:sz w:val="24"/>
          <w:szCs w:val="24"/>
        </w:rPr>
      </w:pPr>
      <w:r>
        <w:rPr>
          <w:sz w:val="24"/>
          <w:szCs w:val="24"/>
        </w:rPr>
        <w:t>1.   Alir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Masuk ~ 28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605"/>
        <w:rPr>
          <w:sz w:val="24"/>
          <w:szCs w:val="24"/>
        </w:rPr>
      </w:pPr>
      <w:r>
        <w:rPr>
          <w:sz w:val="24"/>
          <w:szCs w:val="24"/>
        </w:rPr>
        <w:t>2.   Alir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~ 29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605"/>
        <w:rPr>
          <w:sz w:val="24"/>
          <w:szCs w:val="24"/>
        </w:rPr>
      </w:pPr>
      <w:r>
        <w:rPr>
          <w:sz w:val="24"/>
          <w:szCs w:val="24"/>
        </w:rPr>
        <w:t>3.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~ 31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605"/>
        <w:rPr>
          <w:sz w:val="24"/>
          <w:szCs w:val="24"/>
        </w:rPr>
        <w:sectPr w:rsidR="001878D1">
          <w:pgSz w:w="8400" w:h="11920"/>
          <w:pgMar w:top="1060" w:right="1140" w:bottom="280" w:left="1020" w:header="0" w:footer="1000" w:gutter="0"/>
          <w:cols w:space="720"/>
        </w:sectPr>
      </w:pPr>
      <w:r>
        <w:rPr>
          <w:sz w:val="24"/>
          <w:szCs w:val="24"/>
        </w:rPr>
        <w:t>4.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~ 37</w:t>
      </w:r>
    </w:p>
    <w:p w:rsidR="001878D1" w:rsidRDefault="001F66BC">
      <w:pPr>
        <w:spacing w:before="66"/>
        <w:ind w:left="11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BAB II 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U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</w:t>
      </w:r>
    </w:p>
    <w:p w:rsidR="001878D1" w:rsidRDefault="001F66BC">
      <w:pPr>
        <w:spacing w:before="43"/>
        <w:ind w:left="113"/>
        <w:rPr>
          <w:sz w:val="24"/>
          <w:szCs w:val="24"/>
        </w:rPr>
      </w:pPr>
      <w:r>
        <w:rPr>
          <w:b/>
          <w:sz w:val="24"/>
          <w:szCs w:val="24"/>
        </w:rPr>
        <w:t>FINT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CH Di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asa Pa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 Covi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 ~ 40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BAB III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Covid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19 </w:t>
      </w:r>
      <w:r>
        <w:rPr>
          <w:b/>
          <w:spacing w:val="-1"/>
          <w:sz w:val="24"/>
          <w:szCs w:val="24"/>
        </w:rPr>
        <w:t>Mer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Ad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ist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asi Di</w:t>
      </w:r>
    </w:p>
    <w:p w:rsidR="001878D1" w:rsidRDefault="001F66BC">
      <w:pPr>
        <w:spacing w:before="41"/>
        <w:ind w:left="113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~ 44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BAB IV Covi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19 </w:t>
      </w:r>
      <w:r>
        <w:rPr>
          <w:b/>
          <w:spacing w:val="-1"/>
          <w:sz w:val="24"/>
          <w:szCs w:val="24"/>
        </w:rPr>
        <w:t>Mer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dh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</w:p>
    <w:p w:rsidR="001878D1" w:rsidRDefault="001F66BC">
      <w:pPr>
        <w:spacing w:before="41"/>
        <w:ind w:left="113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~ 51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BAB V 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jadi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sa Pa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</w:t>
      </w:r>
    </w:p>
    <w:p w:rsidR="001878D1" w:rsidRDefault="001F66BC">
      <w:pPr>
        <w:spacing w:before="41"/>
        <w:ind w:left="113"/>
        <w:rPr>
          <w:sz w:val="24"/>
          <w:szCs w:val="24"/>
        </w:rPr>
      </w:pPr>
      <w:r>
        <w:rPr>
          <w:b/>
          <w:sz w:val="24"/>
          <w:szCs w:val="24"/>
        </w:rPr>
        <w:t>Covi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 ~ 57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BAB VI Covi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19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~ 62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BAB VII Covi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19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ia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~ 69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BAB VIII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~ 73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staka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~ 74</w:t>
      </w:r>
    </w:p>
    <w:p w:rsidR="001878D1" w:rsidRDefault="001878D1">
      <w:pPr>
        <w:spacing w:before="2" w:line="140" w:lineRule="exact"/>
        <w:rPr>
          <w:sz w:val="14"/>
          <w:szCs w:val="14"/>
        </w:rPr>
      </w:pPr>
    </w:p>
    <w:p w:rsidR="001878D1" w:rsidRDefault="001F66BC">
      <w:pPr>
        <w:ind w:left="113"/>
        <w:rPr>
          <w:sz w:val="24"/>
          <w:szCs w:val="24"/>
        </w:rPr>
        <w:sectPr w:rsidR="001878D1">
          <w:pgSz w:w="8400" w:h="11920"/>
          <w:pgMar w:top="1060" w:right="1120" w:bottom="280" w:left="1020" w:header="0" w:footer="1000" w:gutter="0"/>
          <w:cols w:space="720"/>
        </w:sectPr>
      </w:pPr>
      <w:r>
        <w:rPr>
          <w:b/>
          <w:sz w:val="24"/>
          <w:szCs w:val="24"/>
        </w:rPr>
        <w:t>RIW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 PENULIS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~ 76</w:t>
      </w:r>
    </w:p>
    <w:p w:rsidR="001878D1" w:rsidRDefault="001878D1">
      <w:pPr>
        <w:spacing w:line="200" w:lineRule="exact"/>
        <w:sectPr w:rsidR="001878D1">
          <w:footerReference w:type="default" r:id="rId13"/>
          <w:pgSz w:w="8400" w:h="11920"/>
          <w:pgMar w:top="0" w:right="0" w:bottom="0" w:left="0" w:header="0" w:footer="0" w:gutter="0"/>
          <w:cols w:space="720"/>
        </w:sectPr>
      </w:pPr>
    </w:p>
    <w:p w:rsidR="001878D1" w:rsidRDefault="001878D1">
      <w:pPr>
        <w:spacing w:before="6" w:line="120" w:lineRule="exact"/>
        <w:rPr>
          <w:sz w:val="13"/>
          <w:szCs w:val="13"/>
        </w:rPr>
      </w:pPr>
    </w:p>
    <w:p w:rsidR="001878D1" w:rsidRDefault="001878D1">
      <w:pPr>
        <w:spacing w:line="200" w:lineRule="exact"/>
      </w:pPr>
    </w:p>
    <w:p w:rsidR="001878D1" w:rsidRDefault="001F66BC">
      <w:pPr>
        <w:spacing w:before="29"/>
        <w:ind w:left="589" w:right="168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Lit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asi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si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KM d</w:t>
      </w:r>
      <w:r>
        <w:rPr>
          <w:b/>
          <w:spacing w:val="1"/>
          <w:sz w:val="24"/>
          <w:szCs w:val="24"/>
        </w:rPr>
        <w:t>im</w:t>
      </w:r>
      <w:r>
        <w:rPr>
          <w:b/>
          <w:sz w:val="24"/>
          <w:szCs w:val="24"/>
        </w:rPr>
        <w:t>asa</w:t>
      </w:r>
    </w:p>
    <w:p w:rsidR="001878D1" w:rsidRDefault="001F66BC">
      <w:pPr>
        <w:spacing w:before="41"/>
        <w:ind w:left="2399" w:right="1977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 Cov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</w:t>
      </w:r>
    </w:p>
    <w:p w:rsidR="001878D1" w:rsidRDefault="001878D1">
      <w:pPr>
        <w:spacing w:line="140" w:lineRule="exact"/>
        <w:rPr>
          <w:sz w:val="15"/>
          <w:szCs w:val="15"/>
        </w:rPr>
      </w:pPr>
    </w:p>
    <w:p w:rsidR="001878D1" w:rsidRDefault="001878D1">
      <w:pPr>
        <w:spacing w:line="200" w:lineRule="exact"/>
      </w:pPr>
    </w:p>
    <w:p w:rsidR="001878D1" w:rsidRDefault="001F66BC">
      <w:pPr>
        <w:spacing w:line="276" w:lineRule="auto"/>
        <w:ind w:left="113" w:right="71" w:firstLine="720"/>
        <w:jc w:val="both"/>
        <w:rPr>
          <w:sz w:val="24"/>
          <w:szCs w:val="24"/>
        </w:rPr>
      </w:pPr>
      <w:r>
        <w:rPr>
          <w:sz w:val="24"/>
          <w:szCs w:val="24"/>
        </w:rPr>
        <w:t>Lite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tnya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masuk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 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rius </w:t>
      </w:r>
      <w:proofErr w:type="gramStart"/>
      <w:r>
        <w:rPr>
          <w:sz w:val="24"/>
          <w:szCs w:val="24"/>
        </w:rPr>
        <w:t>menging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Lite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/UMK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lagi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UMKM 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komponen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wilay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1998.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 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 gu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ung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 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punggung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1878D1" w:rsidRDefault="001878D1">
      <w:pPr>
        <w:spacing w:before="1" w:line="160" w:lineRule="exact"/>
        <w:rPr>
          <w:sz w:val="16"/>
          <w:szCs w:val="16"/>
        </w:rPr>
      </w:pPr>
    </w:p>
    <w:p w:rsidR="001878D1" w:rsidRDefault="001878D1">
      <w:pPr>
        <w:spacing w:line="200" w:lineRule="exact"/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</w:p>
    <w:p w:rsidR="001878D1" w:rsidRDefault="001F66BC">
      <w:pPr>
        <w:spacing w:before="41" w:line="276" w:lineRule="auto"/>
        <w:ind w:left="540" w:right="72" w:firstLine="720"/>
        <w:jc w:val="both"/>
        <w:rPr>
          <w:sz w:val="24"/>
          <w:szCs w:val="24"/>
        </w:rPr>
        <w:sectPr w:rsidR="001878D1">
          <w:footerReference w:type="default" r:id="rId14"/>
          <w:pgSz w:w="8400" w:h="11920"/>
          <w:pgMar w:top="1080" w:right="1020" w:bottom="280" w:left="1020" w:header="0" w:footer="725" w:gutter="0"/>
          <w:pgNumType w:start="1"/>
          <w:cols w:space="720"/>
        </w:sectPr>
      </w:pPr>
      <w:r>
        <w:rPr>
          <w:sz w:val="24"/>
          <w:szCs w:val="24"/>
        </w:rPr>
        <w:t>Lite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keu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rapa tahun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. Jika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gka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njang. </w:t>
      </w:r>
      <w:r>
        <w:rPr>
          <w:spacing w:val="2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si 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</w:p>
    <w:p w:rsidR="001878D1" w:rsidRDefault="001F66BC">
      <w:pPr>
        <w:spacing w:before="66" w:line="277" w:lineRule="auto"/>
        <w:ind w:left="420" w:right="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di.</w:t>
      </w:r>
    </w:p>
    <w:p w:rsidR="001878D1" w:rsidRDefault="001F66BC">
      <w:pPr>
        <w:spacing w:line="260" w:lineRule="exact"/>
        <w:ind w:left="1140"/>
        <w:rPr>
          <w:sz w:val="24"/>
          <w:szCs w:val="24"/>
        </w:rPr>
      </w:pPr>
      <w:r>
        <w:rPr>
          <w:sz w:val="24"/>
          <w:szCs w:val="24"/>
        </w:rPr>
        <w:t>Lite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si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before="41" w:line="276" w:lineRule="auto"/>
        <w:ind w:left="420" w:right="72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hidupan.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(Bo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hnke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nunjukkan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8;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&amp; Ros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878D1" w:rsidRDefault="001F66BC">
      <w:pPr>
        <w:spacing w:before="1" w:line="276" w:lineRule="auto"/>
        <w:ind w:left="420" w:right="7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diungkap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Vitt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(20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0)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memb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,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mengimp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sikan,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mengkomunikasikan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2017;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2014;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5;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iser</w:t>
      </w:r>
    </w:p>
    <w:p w:rsidR="001878D1" w:rsidRDefault="001F66BC">
      <w:pPr>
        <w:spacing w:line="276" w:lineRule="auto"/>
        <w:ind w:left="420" w:right="73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f, 2016;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ohmann,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menyi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gian 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ng.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mas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ik. </w:t>
      </w:r>
      <w:proofErr w:type="gramStart"/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bagi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before="66" w:line="276" w:lineRule="auto"/>
        <w:ind w:left="420" w:right="69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Mihal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ová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 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mbungan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</w:t>
      </w:r>
      <w:proofErr w:type="gramEnd"/>
      <w:r>
        <w:rPr>
          <w:sz w:val="24"/>
          <w:szCs w:val="24"/>
        </w:rPr>
        <w:t>,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inya.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dunia 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nya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ri. 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gramEnd"/>
      <w:r>
        <w:rPr>
          <w:sz w:val="24"/>
          <w:szCs w:val="24"/>
        </w:rPr>
        <w:t xml:space="preserve">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untuk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tanggung 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1878D1" w:rsidRDefault="001F66BC">
      <w:pPr>
        <w:spacing w:line="276" w:lineRule="auto"/>
        <w:ind w:left="420" w:right="7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lanjutnya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KM.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gi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gramEnd"/>
      <w:r>
        <w:rPr>
          <w:sz w:val="24"/>
          <w:szCs w:val="24"/>
        </w:rPr>
        <w:t xml:space="preserve"> 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ra.</w:t>
      </w:r>
    </w:p>
    <w:p w:rsidR="001878D1" w:rsidRDefault="001F66BC">
      <w:pPr>
        <w:spacing w:line="276" w:lineRule="auto"/>
        <w:ind w:left="420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Ada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 sur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toritas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JK) mengungk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Indo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sia.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OJK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dib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njadi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ni:</w:t>
      </w:r>
    </w:p>
    <w:p w:rsidR="001878D1" w:rsidRDefault="001F66BC">
      <w:pPr>
        <w:spacing w:before="1" w:line="276" w:lineRule="auto"/>
        <w:ind w:left="713" w:right="74" w:hanging="293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z w:val="24"/>
          <w:szCs w:val="24"/>
        </w:rPr>
        <w:t>1.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ll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te,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kni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kinan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jasa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roduk jasa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fitur,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risiko,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before="66" w:line="276" w:lineRule="auto"/>
        <w:ind w:left="713" w:right="74" w:hanging="2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kinan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fitur,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risiko,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line="277" w:lineRule="auto"/>
        <w:ind w:left="713" w:right="78" w:hanging="2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ntang 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line="260" w:lineRule="exact"/>
        <w:ind w:left="4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kinan</w:t>
      </w:r>
    </w:p>
    <w:p w:rsidR="001878D1" w:rsidRDefault="001F66BC">
      <w:pPr>
        <w:spacing w:before="41" w:line="276" w:lineRule="auto"/>
        <w:ind w:left="713" w:right="77"/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jasa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duk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jasa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line="276" w:lineRule="auto"/>
        <w:ind w:left="420" w:right="71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6)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 21,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 Lite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laysia 81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populasi.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ingapu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96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luas jang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pula</w:t>
      </w:r>
      <w:r>
        <w:rPr>
          <w:spacing w:val="-1"/>
          <w:sz w:val="24"/>
          <w:szCs w:val="24"/>
        </w:rPr>
        <w:t>ua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k.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rlunya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ntuan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proofErr w:type="gram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nklusi untuk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1878D1" w:rsidRDefault="001F66BC">
      <w:pPr>
        <w:spacing w:before="3" w:line="276" w:lineRule="auto"/>
        <w:ind w:left="420" w:right="73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lanjutnya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Dunia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India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China. 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nguntungkan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Tingkat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masy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fisiensi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keu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1878D1" w:rsidRDefault="001F66BC">
      <w:pPr>
        <w:spacing w:before="1"/>
        <w:ind w:left="114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 xml:space="preserve">u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</w:p>
    <w:p w:rsidR="001878D1" w:rsidRDefault="001F66BC">
      <w:pPr>
        <w:spacing w:before="41"/>
        <w:ind w:left="420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rd,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indeks</w:t>
      </w:r>
      <w:proofErr w:type="gram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</w:p>
    <w:p w:rsidR="001878D1" w:rsidRDefault="001F66BC">
      <w:pPr>
        <w:spacing w:before="66" w:line="276" w:lineRule="auto"/>
        <w:ind w:left="420" w:right="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h.  </w:t>
      </w:r>
      <w:proofErr w:type="gram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 menduduki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14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inggalk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laysia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nduduki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6. Riset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proofErr w:type="gram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masy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OJ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y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21,84%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populasi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dikat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ukup 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urv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/o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29,</w:t>
      </w:r>
      <w:r>
        <w:rPr>
          <w:spacing w:val="2"/>
          <w:sz w:val="24"/>
          <w:szCs w:val="24"/>
        </w:rPr>
        <w:t>66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masih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numbuhkan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masy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ngnya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nomor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line="276" w:lineRule="auto"/>
        <w:ind w:left="420" w:right="74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menghind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makmu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didukung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 dibu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1878D1" w:rsidRDefault="001F66BC">
      <w:pPr>
        <w:spacing w:line="275" w:lineRule="auto"/>
        <w:ind w:left="420" w:right="72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ng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ngginya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 Lu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rdi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1878D1" w:rsidRDefault="001F66BC">
      <w:pPr>
        <w:spacing w:before="66" w:line="276" w:lineRule="auto"/>
        <w:ind w:left="420" w:right="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ola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risiko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risiko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risiko,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lay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 untuk 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lay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stasi,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butuhan,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line="275" w:lineRule="auto"/>
        <w:ind w:left="420" w:right="75" w:firstLine="720"/>
        <w:rPr>
          <w:sz w:val="24"/>
          <w:szCs w:val="24"/>
        </w:rPr>
      </w:pPr>
      <w:r>
        <w:rPr>
          <w:sz w:val="24"/>
          <w:szCs w:val="24"/>
        </w:rPr>
        <w:t>Asp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1878D1" w:rsidRDefault="001F66BC">
      <w:pPr>
        <w:tabs>
          <w:tab w:val="left" w:pos="840"/>
        </w:tabs>
        <w:spacing w:before="4" w:line="276" w:lineRule="auto"/>
        <w:ind w:left="845" w:right="73" w:hanging="42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suku</w:t>
      </w:r>
      <w:proofErr w:type="gramEnd"/>
      <w:r>
        <w:rPr>
          <w:sz w:val="24"/>
          <w:szCs w:val="24"/>
        </w:rPr>
        <w:t xml:space="preserve">  bunga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infl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uang,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1878D1" w:rsidRDefault="001F66BC">
      <w:pPr>
        <w:tabs>
          <w:tab w:val="left" w:pos="840"/>
        </w:tabs>
        <w:spacing w:before="1" w:line="276" w:lineRule="auto"/>
        <w:ind w:left="845" w:right="72" w:hanging="425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suk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mana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ngnya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bidang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jenis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juga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ntuk 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stasi</w:t>
      </w:r>
    </w:p>
    <w:p w:rsidR="001878D1" w:rsidRDefault="001F66BC">
      <w:pPr>
        <w:tabs>
          <w:tab w:val="left" w:pos="840"/>
          <w:tab w:val="left" w:pos="2520"/>
        </w:tabs>
        <w:spacing w:before="66" w:line="276" w:lineRule="auto"/>
        <w:ind w:left="845" w:right="70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ngnya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lkan hutang.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tnya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utan 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biaya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dit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hidu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mber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mengkonsumsi</w:t>
      </w:r>
      <w:r>
        <w:rPr>
          <w:sz w:val="24"/>
          <w:szCs w:val="24"/>
        </w:rPr>
        <w:tab/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 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dikelola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digu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proofErr w:type="gram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/pr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mengimbangi infl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 dan 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innya.</w:t>
      </w:r>
    </w:p>
    <w:p w:rsidR="001878D1" w:rsidRDefault="001F66BC">
      <w:pPr>
        <w:tabs>
          <w:tab w:val="left" w:pos="840"/>
        </w:tabs>
        <w:spacing w:before="3" w:line="276" w:lineRule="auto"/>
        <w:ind w:left="845" w:right="73" w:hanging="425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ning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tabun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digu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konsumsi.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lebih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konsumsi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 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ng.</w:t>
      </w:r>
    </w:p>
    <w:p w:rsidR="001878D1" w:rsidRDefault="001F66BC">
      <w:pPr>
        <w:spacing w:before="1" w:line="276" w:lineRule="auto"/>
        <w:ind w:left="420" w:right="69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siyanti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), 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luas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ngor</w:t>
      </w:r>
      <w:r>
        <w:rPr>
          <w:spacing w:val="-1"/>
          <w:sz w:val="24"/>
          <w:szCs w:val="24"/>
        </w:rPr>
        <w:t>ba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kompens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tang.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ng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biskan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konsumsi. </w:t>
      </w:r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nk. </w:t>
      </w:r>
      <w:proofErr w:type="gramStart"/>
      <w:r>
        <w:rPr>
          <w:sz w:val="24"/>
          <w:szCs w:val="24"/>
        </w:rPr>
        <w:t xml:space="preserve">Contoh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stasi</w:t>
      </w:r>
      <w:proofErr w:type="gramEnd"/>
      <w:r>
        <w:rPr>
          <w:sz w:val="24"/>
          <w:szCs w:val="24"/>
        </w:rPr>
        <w:t xml:space="preserve">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 tabung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posito,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lain.</w:t>
      </w:r>
    </w:p>
    <w:p w:rsidR="001878D1" w:rsidRDefault="001F66BC">
      <w:pPr>
        <w:spacing w:before="1" w:line="275" w:lineRule="auto"/>
        <w:ind w:left="420" w:right="73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ri. 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gram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</w:p>
    <w:p w:rsidR="001878D1" w:rsidRDefault="001F66BC">
      <w:pPr>
        <w:spacing w:before="66" w:line="276" w:lineRule="auto"/>
        <w:ind w:left="540" w:right="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Ada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ihan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ntuk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ushita</w:t>
      </w:r>
    </w:p>
    <w:p w:rsidR="001878D1" w:rsidRDefault="001F66BC">
      <w:pPr>
        <w:spacing w:line="276" w:lineRule="auto"/>
        <w:ind w:left="540" w:right="75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mbalian 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tabung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infl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risik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1878D1" w:rsidRDefault="001F66BC">
      <w:pPr>
        <w:spacing w:line="276" w:lineRule="auto"/>
        <w:ind w:left="540" w:right="69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gramEnd"/>
      <w:r>
        <w:rPr>
          <w:sz w:val="24"/>
          <w:szCs w:val="24"/>
        </w:rPr>
        <w:t xml:space="preserve">  invest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risiko 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masin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risiko,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masa lalu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 psikolog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rung menghind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yang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untuk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risiko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 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risiko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lanjuti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inasi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wa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risiko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 langk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1878D1" w:rsidRDefault="001F66BC">
      <w:pPr>
        <w:ind w:left="540" w:right="215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</w:p>
    <w:p w:rsidR="001878D1" w:rsidRDefault="001F66BC">
      <w:pPr>
        <w:spacing w:before="41" w:line="276" w:lineRule="auto"/>
        <w:ind w:left="821" w:right="75" w:hanging="28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risi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o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</w:p>
    <w:p w:rsidR="001878D1" w:rsidRDefault="001F66BC">
      <w:pPr>
        <w:spacing w:before="1"/>
        <w:ind w:left="540" w:right="11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risiko.</w:t>
      </w:r>
    </w:p>
    <w:p w:rsidR="001878D1" w:rsidRDefault="001878D1">
      <w:pPr>
        <w:spacing w:line="200" w:lineRule="exact"/>
      </w:pPr>
    </w:p>
    <w:p w:rsidR="001878D1" w:rsidRDefault="001878D1">
      <w:pPr>
        <w:spacing w:before="1" w:line="200" w:lineRule="exact"/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Keua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1878D1" w:rsidRDefault="001F66BC">
      <w:pPr>
        <w:spacing w:before="41"/>
        <w:ind w:left="126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hyperlink r:id="rId15">
        <w:r>
          <w:rPr>
            <w:sz w:val="24"/>
            <w:szCs w:val="24"/>
          </w:rPr>
          <w:t>No</w:t>
        </w:r>
        <w:r>
          <w:rPr>
            <w:spacing w:val="2"/>
            <w:sz w:val="24"/>
            <w:szCs w:val="24"/>
          </w:rPr>
          <w:t>m</w:t>
        </w:r>
        <w:r>
          <w:rPr>
            <w:sz w:val="24"/>
            <w:szCs w:val="24"/>
          </w:rPr>
          <w:t>or</w:t>
        </w:r>
      </w:hyperlink>
    </w:p>
    <w:p w:rsidR="001878D1" w:rsidRDefault="00000000">
      <w:pPr>
        <w:spacing w:before="41"/>
        <w:ind w:left="540" w:right="8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hyperlink r:id="rId16">
        <w:r w:rsidR="001F66BC">
          <w:rPr>
            <w:sz w:val="24"/>
            <w:szCs w:val="24"/>
          </w:rPr>
          <w:t>76/</w:t>
        </w:r>
        <w:r w:rsidR="001F66BC">
          <w:rPr>
            <w:spacing w:val="1"/>
            <w:sz w:val="24"/>
            <w:szCs w:val="24"/>
          </w:rPr>
          <w:t>P</w:t>
        </w:r>
        <w:r w:rsidR="001F66BC">
          <w:rPr>
            <w:sz w:val="24"/>
            <w:szCs w:val="24"/>
          </w:rPr>
          <w:t>OJ</w:t>
        </w:r>
        <w:r w:rsidR="001F66BC">
          <w:rPr>
            <w:spacing w:val="-1"/>
            <w:sz w:val="24"/>
            <w:szCs w:val="24"/>
          </w:rPr>
          <w:t>K</w:t>
        </w:r>
        <w:r w:rsidR="001F66BC">
          <w:rPr>
            <w:sz w:val="24"/>
            <w:szCs w:val="24"/>
          </w:rPr>
          <w:t>.07/201</w:t>
        </w:r>
        <w:r w:rsidR="001F66BC">
          <w:rPr>
            <w:spacing w:val="1"/>
            <w:sz w:val="24"/>
            <w:szCs w:val="24"/>
          </w:rPr>
          <w:t>6</w:t>
        </w:r>
        <w:r w:rsidR="001F66BC">
          <w:rPr>
            <w:sz w:val="24"/>
            <w:szCs w:val="24"/>
          </w:rPr>
          <w:t>,</w:t>
        </w:r>
      </w:hyperlink>
      <w:r w:rsidR="001F66BC">
        <w:rPr>
          <w:sz w:val="24"/>
          <w:szCs w:val="24"/>
        </w:rPr>
        <w:t xml:space="preserve"> </w:t>
      </w:r>
      <w:r w:rsidR="001F66BC">
        <w:rPr>
          <w:spacing w:val="7"/>
          <w:sz w:val="24"/>
          <w:szCs w:val="24"/>
        </w:rPr>
        <w:t xml:space="preserve"> </w:t>
      </w:r>
      <w:r w:rsidR="001F66BC">
        <w:rPr>
          <w:sz w:val="24"/>
          <w:szCs w:val="24"/>
        </w:rPr>
        <w:t>ink</w:t>
      </w:r>
      <w:r w:rsidR="001F66BC">
        <w:rPr>
          <w:spacing w:val="1"/>
          <w:sz w:val="24"/>
          <w:szCs w:val="24"/>
        </w:rPr>
        <w:t>l</w:t>
      </w:r>
      <w:r w:rsidR="001F66BC">
        <w:rPr>
          <w:sz w:val="24"/>
          <w:szCs w:val="24"/>
        </w:rPr>
        <w:t xml:space="preserve">usi </w:t>
      </w:r>
      <w:r w:rsidR="001F66BC">
        <w:rPr>
          <w:spacing w:val="8"/>
          <w:sz w:val="24"/>
          <w:szCs w:val="24"/>
        </w:rPr>
        <w:t xml:space="preserve"> </w:t>
      </w:r>
      <w:proofErr w:type="gramStart"/>
      <w:r w:rsidR="001F66BC">
        <w:rPr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u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n </w:t>
      </w:r>
      <w:r w:rsidR="001F66BC">
        <w:rPr>
          <w:spacing w:val="9"/>
          <w:sz w:val="24"/>
          <w:szCs w:val="24"/>
        </w:rPr>
        <w:t xml:space="preserve"> 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pacing w:val="3"/>
          <w:sz w:val="24"/>
          <w:szCs w:val="24"/>
        </w:rPr>
        <w:t>l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h</w:t>
      </w:r>
      <w:proofErr w:type="gramEnd"/>
      <w:r w:rsidR="001F66BC">
        <w:rPr>
          <w:sz w:val="24"/>
          <w:szCs w:val="24"/>
        </w:rPr>
        <w:t xml:space="preserve"> </w:t>
      </w:r>
      <w:r w:rsidR="001F66BC">
        <w:rPr>
          <w:spacing w:val="7"/>
          <w:sz w:val="24"/>
          <w:szCs w:val="24"/>
        </w:rPr>
        <w:t xml:space="preserve"> </w:t>
      </w:r>
      <w:r w:rsidR="001F66BC">
        <w:rPr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e</w:t>
      </w:r>
      <w:r w:rsidR="001F66BC">
        <w:rPr>
          <w:spacing w:val="3"/>
          <w:sz w:val="24"/>
          <w:szCs w:val="24"/>
        </w:rPr>
        <w:t>t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rs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di</w:t>
      </w:r>
      <w:r w:rsidR="001F66BC">
        <w:rPr>
          <w:spacing w:val="2"/>
          <w:sz w:val="24"/>
          <w:szCs w:val="24"/>
        </w:rPr>
        <w:t>a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</w:p>
    <w:p w:rsidR="001878D1" w:rsidRDefault="001F66BC">
      <w:pPr>
        <w:spacing w:before="66" w:line="276" w:lineRule="auto"/>
        <w:ind w:left="420" w:right="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nklusi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wujud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mudah. 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tnya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nya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skinan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1878D1" w:rsidRDefault="001F66BC">
      <w:pPr>
        <w:spacing w:before="1" w:line="276" w:lineRule="auto"/>
        <w:ind w:left="420" w:right="72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klusi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 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,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luas 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lain,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mudah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konomi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uh.T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hyperlink r:id="rId17">
        <w:r>
          <w:rPr>
            <w:sz w:val="24"/>
            <w:szCs w:val="24"/>
          </w:rPr>
          <w:t>inya ink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usi</w:t>
        </w:r>
      </w:hyperlink>
      <w:hyperlink r:id="rId18">
        <w:r>
          <w:rPr>
            <w:sz w:val="24"/>
            <w:szCs w:val="24"/>
          </w:rPr>
          <w:t xml:space="preserve"> k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u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ng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</w:hyperlink>
      <w:r>
        <w:rPr>
          <w:sz w:val="24"/>
          <w:szCs w:val="24"/>
        </w:rPr>
        <w:t xml:space="preserve">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di 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1878D1" w:rsidRDefault="001F66BC">
      <w:pPr>
        <w:tabs>
          <w:tab w:val="left" w:pos="840"/>
        </w:tabs>
        <w:spacing w:before="1" w:line="276" w:lineRule="auto"/>
        <w:ind w:left="845" w:right="72" w:hanging="4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ningkatnya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(PUJK)</w:t>
      </w:r>
    </w:p>
    <w:p w:rsidR="001878D1" w:rsidRDefault="001F66BC">
      <w:pPr>
        <w:tabs>
          <w:tab w:val="left" w:pos="840"/>
        </w:tabs>
        <w:spacing w:line="276" w:lineRule="auto"/>
        <w:ind w:left="845" w:right="77" w:hanging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ningkatnya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t;</w:t>
      </w:r>
    </w:p>
    <w:p w:rsidR="001878D1" w:rsidRDefault="001F66BC">
      <w:pPr>
        <w:tabs>
          <w:tab w:val="left" w:pos="840"/>
        </w:tabs>
        <w:spacing w:line="275" w:lineRule="auto"/>
        <w:ind w:left="845" w:right="75" w:hanging="42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ningkatnya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tabs>
          <w:tab w:val="left" w:pos="840"/>
        </w:tabs>
        <w:spacing w:before="1" w:line="276" w:lineRule="auto"/>
        <w:ind w:left="845" w:right="76" w:hanging="425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ningkatnya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1878D1" w:rsidRDefault="001878D1">
      <w:pPr>
        <w:spacing w:before="7" w:line="160" w:lineRule="exact"/>
        <w:rPr>
          <w:sz w:val="17"/>
          <w:szCs w:val="17"/>
        </w:rPr>
      </w:pPr>
    </w:p>
    <w:p w:rsidR="001878D1" w:rsidRDefault="001878D1">
      <w:pPr>
        <w:spacing w:line="200" w:lineRule="exact"/>
      </w:pPr>
    </w:p>
    <w:p w:rsidR="001878D1" w:rsidRDefault="001F66BC">
      <w:pPr>
        <w:spacing w:before="29"/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C.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Usa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KM)</w:t>
      </w:r>
    </w:p>
    <w:p w:rsidR="001878D1" w:rsidRDefault="001F66BC">
      <w:pPr>
        <w:spacing w:before="81"/>
        <w:ind w:left="540"/>
        <w:rPr>
          <w:sz w:val="24"/>
          <w:szCs w:val="24"/>
        </w:rPr>
      </w:pPr>
      <w:r>
        <w:rPr>
          <w:b/>
          <w:sz w:val="24"/>
          <w:szCs w:val="24"/>
        </w:rPr>
        <w:t>1.  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finisi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KM.</w:t>
      </w:r>
    </w:p>
    <w:p w:rsidR="001878D1" w:rsidRDefault="001F66BC">
      <w:pPr>
        <w:spacing w:before="41" w:line="275" w:lineRule="auto"/>
        <w:ind w:left="900" w:right="73" w:firstLine="72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UMKM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sikan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masin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khusus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makna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MKM,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makna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 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dibuat oleh 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</w:p>
    <w:p w:rsidR="001878D1" w:rsidRDefault="001F66BC">
      <w:pPr>
        <w:tabs>
          <w:tab w:val="left" w:pos="1380"/>
        </w:tabs>
        <w:spacing w:before="3" w:line="276" w:lineRule="auto"/>
        <w:ind w:left="1390" w:right="70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U No.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), mend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Rp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200.000.000,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tahun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Rp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1.000.000.000,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</w:t>
      </w:r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Rp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200.000.000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mpai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Rp</w:t>
      </w:r>
    </w:p>
    <w:p w:rsidR="001878D1" w:rsidRDefault="001F66BC">
      <w:pPr>
        <w:spacing w:before="1" w:line="275" w:lineRule="auto"/>
        <w:ind w:left="1390" w:right="75"/>
        <w:rPr>
          <w:sz w:val="24"/>
          <w:szCs w:val="24"/>
        </w:rPr>
      </w:pPr>
      <w:r>
        <w:rPr>
          <w:sz w:val="24"/>
          <w:szCs w:val="24"/>
        </w:rPr>
        <w:t xml:space="preserve">10.000.000.000,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masuk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tabs>
          <w:tab w:val="left" w:pos="1380"/>
        </w:tabs>
        <w:spacing w:before="4" w:line="276" w:lineRule="auto"/>
        <w:ind w:left="1390" w:right="73" w:hanging="425"/>
        <w:jc w:val="both"/>
        <w:rPr>
          <w:sz w:val="24"/>
          <w:szCs w:val="24"/>
        </w:rPr>
        <w:sectPr w:rsidR="001878D1">
          <w:pgSz w:w="8400" w:h="11920"/>
          <w:pgMar w:top="1080" w:right="1020" w:bottom="280" w:left="1020" w:header="0" w:footer="725" w:gutter="0"/>
          <w:cols w:space="720"/>
        </w:sect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Biro 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ik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sional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 xml:space="preserve">),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19,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99.</w:t>
      </w:r>
    </w:p>
    <w:p w:rsidR="001878D1" w:rsidRDefault="001878D1">
      <w:pPr>
        <w:spacing w:before="6" w:line="120" w:lineRule="exact"/>
        <w:rPr>
          <w:sz w:val="13"/>
          <w:szCs w:val="13"/>
        </w:rPr>
      </w:pPr>
    </w:p>
    <w:p w:rsidR="001878D1" w:rsidRDefault="001878D1">
      <w:pPr>
        <w:spacing w:line="200" w:lineRule="exact"/>
      </w:pPr>
    </w:p>
    <w:p w:rsidR="001878D1" w:rsidRDefault="001F66BC">
      <w:pPr>
        <w:spacing w:before="29"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 1. K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UM</w:t>
      </w:r>
      <w:r>
        <w:rPr>
          <w:spacing w:val="-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menu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ut UU 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o. 20 tah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n 2008</w:t>
      </w:r>
    </w:p>
    <w:p w:rsidR="001878D1" w:rsidRDefault="001878D1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532"/>
        <w:gridCol w:w="4165"/>
      </w:tblGrid>
      <w:tr w:rsidR="001878D1">
        <w:trPr>
          <w:trHeight w:hRule="exact" w:val="32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8D1" w:rsidRDefault="001F66BC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8D1" w:rsidRDefault="001F66B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skripsi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8D1" w:rsidRDefault="001F66BC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and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(Rp)</w:t>
            </w:r>
          </w:p>
        </w:tc>
      </w:tr>
      <w:tr w:rsidR="001878D1">
        <w:trPr>
          <w:trHeight w:hRule="exact" w:val="64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8D1" w:rsidRDefault="001F66BC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8D1" w:rsidRDefault="001F66BC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8D1" w:rsidRDefault="001F66BC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sset)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um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.000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000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1878D1" w:rsidRDefault="001F66BC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xi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um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000.000</w:t>
            </w:r>
          </w:p>
        </w:tc>
      </w:tr>
      <w:tr w:rsidR="001878D1">
        <w:trPr>
          <w:trHeight w:hRule="exact" w:val="9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8D1" w:rsidRDefault="001F66BC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8D1" w:rsidRDefault="001F66B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il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8D1" w:rsidRDefault="001F66BC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sset)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50.000.000 – 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.000.000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1878D1" w:rsidRDefault="001F66BC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.000.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00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1878D1" w:rsidRDefault="001F66BC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2.500.000.000</w:t>
            </w:r>
          </w:p>
        </w:tc>
      </w:tr>
      <w:tr w:rsidR="001878D1">
        <w:trPr>
          <w:trHeight w:hRule="exact" w:val="96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8D1" w:rsidRDefault="001F66BC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8D1" w:rsidRDefault="001F66B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</w:p>
          <w:p w:rsidR="001878D1" w:rsidRDefault="001F66BC">
            <w:pPr>
              <w:spacing w:before="4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8D1" w:rsidRDefault="001F66BC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sset)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500.000.000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  <w:p w:rsidR="001878D1" w:rsidRDefault="001F66BC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10.000.000.000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(p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puta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  <w:p w:rsidR="001878D1" w:rsidRDefault="001F66BC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2.500.000.000 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50.000.000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</w:p>
        </w:tc>
      </w:tr>
    </w:tbl>
    <w:p w:rsidR="001878D1" w:rsidRDefault="001F66BC">
      <w:pPr>
        <w:spacing w:line="260" w:lineRule="exact"/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Kop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si dan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MKM</w:t>
      </w:r>
    </w:p>
    <w:p w:rsidR="001878D1" w:rsidRDefault="001878D1">
      <w:pPr>
        <w:spacing w:before="8" w:line="140" w:lineRule="exact"/>
        <w:rPr>
          <w:sz w:val="15"/>
          <w:szCs w:val="15"/>
        </w:rPr>
      </w:pPr>
    </w:p>
    <w:p w:rsidR="001878D1" w:rsidRDefault="001878D1">
      <w:pPr>
        <w:spacing w:line="200" w:lineRule="exact"/>
      </w:pPr>
    </w:p>
    <w:p w:rsidR="001878D1" w:rsidRDefault="001F66BC">
      <w:pPr>
        <w:spacing w:line="276" w:lineRule="auto"/>
        <w:ind w:left="900" w:right="173" w:firstLine="72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Ada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finisi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di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tau 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mbaga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sing ad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:</w:t>
      </w:r>
    </w:p>
    <w:p w:rsidR="001878D1" w:rsidRDefault="001F66BC">
      <w:pPr>
        <w:spacing w:line="276" w:lineRule="auto"/>
        <w:ind w:left="1246" w:right="174" w:hanging="360"/>
        <w:jc w:val="both"/>
        <w:rPr>
          <w:sz w:val="24"/>
          <w:szCs w:val="24"/>
        </w:rPr>
      </w:pPr>
      <w:r>
        <w:rPr>
          <w:sz w:val="24"/>
          <w:szCs w:val="24"/>
        </w:rPr>
        <w:t>1)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Duni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jenis,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maksimum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300 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g,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tahun hingga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$15.000.000,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mpai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$15.000.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00.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1878D1" w:rsidRDefault="001F66BC">
      <w:pPr>
        <w:spacing w:before="1"/>
        <w:ind w:left="1246" w:right="1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ng,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tahun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hi</w:t>
      </w:r>
    </w:p>
    <w:p w:rsidR="001878D1" w:rsidRDefault="001F66BC">
      <w:pPr>
        <w:spacing w:before="43" w:line="275" w:lineRule="auto"/>
        <w:ind w:left="1246" w:right="174"/>
        <w:jc w:val="both"/>
        <w:rPr>
          <w:sz w:val="24"/>
          <w:szCs w:val="24"/>
        </w:rPr>
        <w:sectPr w:rsidR="001878D1">
          <w:pgSz w:w="8400" w:h="11920"/>
          <w:pgMar w:top="1080" w:right="920" w:bottom="280" w:left="1020" w:header="0" w:footer="725" w:gutter="0"/>
          <w:cols w:space="720"/>
        </w:sectPr>
      </w:pPr>
      <w:r>
        <w:rPr>
          <w:sz w:val="24"/>
          <w:szCs w:val="24"/>
        </w:rPr>
        <w:t>$3.000.000,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$3.000.0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0.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boleh</w:t>
      </w:r>
    </w:p>
    <w:p w:rsidR="001878D1" w:rsidRDefault="001F66BC">
      <w:pPr>
        <w:spacing w:before="66"/>
        <w:ind w:left="1126" w:right="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lebih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$100.000,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bihi</w:t>
      </w:r>
    </w:p>
    <w:p w:rsidR="001878D1" w:rsidRDefault="001F66BC">
      <w:pPr>
        <w:spacing w:before="43"/>
        <w:ind w:left="1126" w:right="4111"/>
        <w:jc w:val="both"/>
        <w:rPr>
          <w:sz w:val="24"/>
          <w:szCs w:val="24"/>
        </w:rPr>
      </w:pPr>
      <w:r>
        <w:rPr>
          <w:sz w:val="24"/>
          <w:szCs w:val="24"/>
        </w:rPr>
        <w:t>$100.000.</w:t>
      </w:r>
    </w:p>
    <w:p w:rsidR="001878D1" w:rsidRDefault="001F66BC">
      <w:pPr>
        <w:spacing w:before="41" w:line="275" w:lineRule="auto"/>
        <w:ind w:left="1126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ingap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</w:p>
    <w:p w:rsidR="001878D1" w:rsidRDefault="001F66BC">
      <w:pPr>
        <w:spacing w:before="1" w:line="276" w:lineRule="auto"/>
        <w:ind w:left="1126" w:right="77"/>
        <w:jc w:val="both"/>
        <w:rPr>
          <w:sz w:val="24"/>
          <w:szCs w:val="24"/>
        </w:rPr>
      </w:pPr>
      <w:r>
        <w:rPr>
          <w:sz w:val="24"/>
          <w:szCs w:val="24"/>
        </w:rPr>
        <w:t>30%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lokal,   </w:t>
      </w:r>
      <w:proofErr w:type="gramEnd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juga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 $15.000.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00 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 $8.700.000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Jum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200 </w:t>
      </w:r>
      <w:proofErr w:type="gramStart"/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>.</w:t>
      </w:r>
    </w:p>
    <w:p w:rsidR="001878D1" w:rsidRDefault="001F66BC">
      <w:pPr>
        <w:spacing w:before="1" w:line="276" w:lineRule="auto"/>
        <w:ind w:left="1126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>3)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laysia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finisi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uh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75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modal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$2.500.000.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dibagi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) industri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Modal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  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$500.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00.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ndustri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diu</w:t>
      </w:r>
      <w:r>
        <w:rPr>
          <w:spacing w:val="1"/>
          <w:sz w:val="24"/>
          <w:szCs w:val="24"/>
        </w:rPr>
        <w:t>m</w:t>
      </w:r>
      <w:proofErr w:type="gramEnd"/>
      <w:r>
        <w:rPr>
          <w:sz w:val="24"/>
          <w:szCs w:val="24"/>
        </w:rPr>
        <w:t>,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rapa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50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75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hingga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$500.000 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M $2.500.000.</w:t>
      </w:r>
    </w:p>
    <w:p w:rsidR="001878D1" w:rsidRDefault="001F66BC">
      <w:pPr>
        <w:spacing w:line="276" w:lineRule="auto"/>
        <w:ind w:left="1126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ng,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ktur,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maksimum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mpai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</w:p>
    <w:p w:rsidR="001878D1" w:rsidRDefault="001F66BC">
      <w:pPr>
        <w:spacing w:line="276" w:lineRule="auto"/>
        <w:ind w:left="1126" w:right="76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z w:val="24"/>
          <w:szCs w:val="24"/>
        </w:rPr>
        <w:t>$2.500.000.  b)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grosi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 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$840.000.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 no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maksimum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54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$820.000. d)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maksimum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$420.000 US.</w:t>
      </w:r>
    </w:p>
    <w:p w:rsidR="001878D1" w:rsidRDefault="001F66BC">
      <w:pPr>
        <w:spacing w:before="66" w:line="276" w:lineRule="auto"/>
        <w:ind w:left="1126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a  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tnya 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$</w:t>
      </w:r>
      <w:r>
        <w:rPr>
          <w:sz w:val="24"/>
          <w:szCs w:val="24"/>
        </w:rPr>
        <w:t>60.000.000.</w:t>
      </w:r>
    </w:p>
    <w:p w:rsidR="001878D1" w:rsidRDefault="001F66BC">
      <w:pPr>
        <w:spacing w:line="276" w:lineRule="auto"/>
        <w:ind w:left="1126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>6) Komisi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jenis,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g,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g,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$50.000.000,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$</w:t>
      </w:r>
      <w:r>
        <w:rPr>
          <w:sz w:val="24"/>
          <w:szCs w:val="24"/>
        </w:rPr>
        <w:t>50.000.000.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ng,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lebihi</w:t>
      </w:r>
    </w:p>
    <w:p w:rsidR="001878D1" w:rsidRDefault="001F66BC">
      <w:pPr>
        <w:ind w:left="1126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$10.000.000.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Jum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ihi</w:t>
      </w:r>
    </w:p>
    <w:p w:rsidR="001878D1" w:rsidRDefault="001F66BC">
      <w:pPr>
        <w:spacing w:before="41" w:line="276" w:lineRule="auto"/>
        <w:ind w:left="1126" w:right="75"/>
        <w:jc w:val="both"/>
        <w:rPr>
          <w:sz w:val="24"/>
          <w:szCs w:val="24"/>
        </w:rPr>
      </w:pPr>
      <w:r>
        <w:rPr>
          <w:sz w:val="24"/>
          <w:szCs w:val="24"/>
        </w:rPr>
        <w:t>$13.000.000. 3)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g,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lebihi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$2.000.000,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idak bol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lebih $2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000.000.</w:t>
      </w:r>
    </w:p>
    <w:p w:rsidR="001878D1" w:rsidRDefault="001F66BC">
      <w:pPr>
        <w:spacing w:line="276" w:lineRule="auto"/>
        <w:ind w:left="780" w:right="72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iknya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 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il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  manusi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 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  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il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 membutuhkan modal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latif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bis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 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modal.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sifikasikan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(4)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pok,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1878D1" w:rsidRDefault="001F66BC">
      <w:pPr>
        <w:spacing w:before="1" w:line="275" w:lineRule="auto"/>
        <w:ind w:left="1126" w:right="77" w:hanging="389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z w:val="24"/>
          <w:szCs w:val="24"/>
        </w:rPr>
        <w:t>1)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membiay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il </w:t>
      </w: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diguna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</w:p>
    <w:p w:rsidR="001878D1" w:rsidRDefault="001F66BC">
      <w:pPr>
        <w:spacing w:before="66" w:line="277" w:lineRule="auto"/>
        <w:ind w:left="1126" w:right="78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proofErr w:type="gramEnd"/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3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proofErr w:type="gramEnd"/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sektor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1878D1" w:rsidRDefault="001F66BC">
      <w:pPr>
        <w:spacing w:line="260" w:lineRule="exact"/>
        <w:ind w:left="737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prise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1878D1" w:rsidRDefault="001F66BC">
      <w:pPr>
        <w:spacing w:before="41" w:line="275" w:lineRule="auto"/>
        <w:ind w:left="1126" w:right="79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tabs>
          <w:tab w:val="left" w:pos="2080"/>
        </w:tabs>
        <w:spacing w:before="4" w:line="275" w:lineRule="auto"/>
        <w:ind w:left="1126" w:right="77" w:hanging="38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dinamis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mampu</w:t>
      </w:r>
      <w:r>
        <w:rPr>
          <w:sz w:val="24"/>
          <w:szCs w:val="24"/>
        </w:rPr>
        <w:tab/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rima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subkontr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kspor.</w:t>
      </w:r>
    </w:p>
    <w:p w:rsidR="001878D1" w:rsidRDefault="001F66BC">
      <w:pPr>
        <w:spacing w:before="3" w:line="275" w:lineRule="auto"/>
        <w:ind w:left="1126" w:right="79" w:hanging="3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M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1878D1" w:rsidRDefault="001F66BC">
      <w:pPr>
        <w:spacing w:before="1" w:line="276" w:lineRule="auto"/>
        <w:ind w:left="780" w:right="73" w:firstLine="72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M  juga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mudah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teknologi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 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  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 turun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temu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atau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 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knya dise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lokal/do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 potensi 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diekspo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komod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a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mpat,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lokal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nomi menguntungk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before="41"/>
        <w:ind w:left="420"/>
        <w:rPr>
          <w:sz w:val="24"/>
          <w:szCs w:val="24"/>
        </w:rPr>
      </w:pPr>
      <w:r>
        <w:rPr>
          <w:b/>
          <w:sz w:val="24"/>
          <w:szCs w:val="24"/>
        </w:rPr>
        <w:t>2.  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Dan Fu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KM.</w:t>
      </w:r>
    </w:p>
    <w:p w:rsidR="001878D1" w:rsidRDefault="001F66BC">
      <w:pPr>
        <w:spacing w:before="41" w:line="276" w:lineRule="auto"/>
        <w:ind w:left="780" w:right="73" w:firstLine="721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struktu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mpunyai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langsung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il </w:t>
      </w: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bina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gguh.</w:t>
      </w:r>
    </w:p>
    <w:p w:rsidR="001878D1" w:rsidRDefault="001F66BC">
      <w:pPr>
        <w:spacing w:before="66" w:line="276" w:lineRule="auto"/>
        <w:ind w:left="780" w:right="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Umumnya,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ungsi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muka,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masok 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lokal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inovasi,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proofErr w:type="gramStart"/>
      <w:r>
        <w:rPr>
          <w:sz w:val="24"/>
          <w:szCs w:val="24"/>
        </w:rPr>
        <w:t>kontribus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M, 2008).</w:t>
      </w:r>
    </w:p>
    <w:p w:rsidR="001878D1" w:rsidRDefault="001F66BC">
      <w:pPr>
        <w:spacing w:line="276" w:lineRule="auto"/>
        <w:ind w:left="780" w:right="72" w:firstLine="721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 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lami  krisis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monet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MKM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krut.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MKM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untuk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MKM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pi,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telah krisis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UM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 xml:space="preserve">M di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sional.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MKM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diband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lainny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knya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MKM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 tahunny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proofErr w:type="gram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 </w:t>
      </w:r>
      <w:r>
        <w:rPr>
          <w:spacing w:val="1"/>
          <w:sz w:val="24"/>
          <w:szCs w:val="24"/>
        </w:rPr>
        <w:t xml:space="preserve"> Fa</w:t>
      </w:r>
      <w:r>
        <w:rPr>
          <w:sz w:val="24"/>
          <w:szCs w:val="24"/>
        </w:rPr>
        <w:t>ktanya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mas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holder lainny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tanggung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b. 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menguntungk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ya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mas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>. 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 mas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ingkat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respon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nsial.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rlu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before="66" w:line="277" w:lineRule="auto"/>
        <w:ind w:left="780" w:right="76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</w:t>
      </w:r>
      <w:proofErr w:type="gram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fisien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ruh.</w:t>
      </w:r>
    </w:p>
    <w:p w:rsidR="001878D1" w:rsidRDefault="001F66BC">
      <w:pPr>
        <w:spacing w:before="40"/>
        <w:ind w:left="420"/>
        <w:rPr>
          <w:sz w:val="24"/>
          <w:szCs w:val="24"/>
        </w:rPr>
      </w:pPr>
      <w:r>
        <w:rPr>
          <w:b/>
          <w:sz w:val="24"/>
          <w:szCs w:val="24"/>
        </w:rPr>
        <w:t>3.  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KM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Dalam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tu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buh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i.</w:t>
      </w:r>
    </w:p>
    <w:p w:rsidR="001878D1" w:rsidRDefault="001F66BC">
      <w:pPr>
        <w:spacing w:before="41" w:line="276" w:lineRule="auto"/>
        <w:ind w:left="780" w:right="73" w:firstLine="721"/>
        <w:jc w:val="both"/>
        <w:rPr>
          <w:sz w:val="24"/>
          <w:szCs w:val="24"/>
        </w:rPr>
      </w:pPr>
      <w:r>
        <w:rPr>
          <w:sz w:val="24"/>
          <w:szCs w:val="24"/>
        </w:rPr>
        <w:t>Dil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konomi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sia,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 didesk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psikan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ktor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punggung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sia.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 krisis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konomi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runtuh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KM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MKM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tangguh.</w:t>
      </w:r>
    </w:p>
    <w:p w:rsidR="001878D1" w:rsidRDefault="001F66BC">
      <w:pPr>
        <w:spacing w:before="3" w:line="276" w:lineRule="auto"/>
        <w:ind w:left="780" w:right="69" w:firstLine="721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lanjut, mayo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yorit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 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mempuny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ional 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biasa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hingga 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gian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masih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 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man,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MKM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teknologi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nggih.</w:t>
      </w:r>
    </w:p>
    <w:p w:rsidR="001878D1" w:rsidRDefault="001F66BC">
      <w:pPr>
        <w:spacing w:before="1" w:line="276" w:lineRule="auto"/>
        <w:ind w:left="780" w:right="73" w:firstLine="721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Indo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fun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sinya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  utama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proofErr w:type="gramEnd"/>
      <w:r>
        <w:rPr>
          <w:sz w:val="24"/>
          <w:szCs w:val="24"/>
        </w:rPr>
        <w:t xml:space="preserve"> 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KM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inovator</w:t>
      </w:r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 xml:space="preserve">u.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ibusi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njaga</w:t>
      </w:r>
    </w:p>
    <w:p w:rsidR="001878D1" w:rsidRDefault="001F66BC">
      <w:pPr>
        <w:spacing w:before="66" w:line="277" w:lineRule="auto"/>
        <w:ind w:left="780" w:right="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juga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me</w:t>
      </w:r>
      <w:r>
        <w:rPr>
          <w:sz w:val="24"/>
          <w:szCs w:val="24"/>
        </w:rPr>
        <w:t>lalui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kspor.</w:t>
      </w:r>
    </w:p>
    <w:p w:rsidR="001878D1" w:rsidRDefault="001F66BC">
      <w:pPr>
        <w:spacing w:line="260" w:lineRule="exact"/>
        <w:ind w:left="150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kro,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1878D1" w:rsidRDefault="001F66BC">
      <w:pPr>
        <w:spacing w:before="41" w:line="276" w:lineRule="auto"/>
        <w:ind w:left="780" w:right="7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ional.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struktur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sinambung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struktur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onomi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sional. Jug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ngi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riil,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masy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1878D1" w:rsidRDefault="001F66BC">
      <w:pPr>
        <w:spacing w:before="3" w:line="276" w:lineRule="auto"/>
        <w:ind w:left="780" w:right="73" w:firstLine="721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M dia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proofErr w:type="gramEnd"/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 ini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teknologi,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onomi membutuhkan dukung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i. Kondisi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untuk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riode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skinan di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proofErr w:type="gramEnd"/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</w:p>
    <w:p w:rsidR="001878D1" w:rsidRDefault="001F66BC">
      <w:pPr>
        <w:spacing w:before="66" w:line="276" w:lineRule="auto"/>
        <w:ind w:left="900" w:right="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lokal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potensi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diekspo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menst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tukar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Rupiah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laju infl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tor riil.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ju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M,</w:t>
      </w:r>
    </w:p>
    <w:p w:rsidR="001878D1" w:rsidRDefault="001F66BC">
      <w:pPr>
        <w:spacing w:line="260" w:lineRule="exact"/>
        <w:ind w:left="900" w:right="4797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2017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.</w:t>
      </w:r>
    </w:p>
    <w:p w:rsidR="001878D1" w:rsidRDefault="001F66BC">
      <w:pPr>
        <w:spacing w:before="46" w:line="276" w:lineRule="auto"/>
        <w:ind w:left="900" w:right="74" w:firstLine="721"/>
        <w:jc w:val="both"/>
        <w:rPr>
          <w:sz w:val="24"/>
          <w:szCs w:val="24"/>
        </w:rPr>
      </w:pP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masy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luar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skinan.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KM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1878D1" w:rsidRDefault="001F66BC">
      <w:pPr>
        <w:spacing w:before="3" w:line="276" w:lineRule="auto"/>
        <w:ind w:left="900" w:right="73"/>
        <w:jc w:val="both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butkan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101.700.000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57.8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0.000 unit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114.0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0.000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lokasi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gramEnd"/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jauh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meng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masy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neg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878D1">
      <w:pPr>
        <w:spacing w:before="9" w:line="140" w:lineRule="exact"/>
        <w:rPr>
          <w:sz w:val="15"/>
          <w:szCs w:val="15"/>
        </w:rPr>
      </w:pPr>
    </w:p>
    <w:p w:rsidR="001878D1" w:rsidRDefault="001878D1">
      <w:pPr>
        <w:spacing w:line="200" w:lineRule="exact"/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D.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ala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KM Dan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</w:t>
      </w:r>
    </w:p>
    <w:p w:rsidR="001878D1" w:rsidRDefault="001F66BC">
      <w:pPr>
        <w:spacing w:before="41" w:line="276" w:lineRule="auto"/>
        <w:ind w:left="540" w:right="72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 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 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menonjol   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ngkut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 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  modal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memulai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ru.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 xml:space="preserve">modal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bidang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before="66" w:line="276" w:lineRule="auto"/>
        <w:ind w:left="420" w:right="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r-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modal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mbus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modal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bany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1878D1" w:rsidRDefault="001F66BC">
      <w:pPr>
        <w:spacing w:before="3" w:line="276" w:lineRule="auto"/>
        <w:ind w:left="420" w:right="73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utama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ngnya 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rmod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lkan  modal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hnya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modal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innya 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oleh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 untuk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1878D1" w:rsidRDefault="001F66BC">
      <w:pPr>
        <w:spacing w:before="1" w:line="276" w:lineRule="auto"/>
        <w:ind w:left="420" w:right="73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it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 juga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menjumpai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lainnya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jangka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inf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struktur,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line="275" w:lineRule="auto"/>
        <w:ind w:left="420" w:right="74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mbaga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rmitra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</w:p>
    <w:p w:rsidR="001878D1" w:rsidRDefault="001F66BC">
      <w:pPr>
        <w:spacing w:before="66" w:line="276" w:lineRule="auto"/>
        <w:ind w:left="420" w:right="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feasible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i/>
          <w:sz w:val="24"/>
          <w:szCs w:val="24"/>
        </w:rPr>
        <w:t>profi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mensy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pru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makin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rsulit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modal.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tunya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fint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h.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U)   untuk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 disahk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n/pembiay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klasik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M,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mudah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jaminan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lan.</w:t>
      </w:r>
    </w:p>
    <w:p w:rsidR="001878D1" w:rsidRDefault="001F66BC">
      <w:pPr>
        <w:spacing w:line="276" w:lineRule="auto"/>
        <w:ind w:left="420" w:right="71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3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proofErr w:type="gramStart"/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ngnya 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tasn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sungg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hnya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MKM,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 le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M.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 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MKP),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lunas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bunga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rsubsidi.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gulasi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1988,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MKM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bunga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rsubs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ngsur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proofErr w:type="gramStart"/>
      <w:r>
        <w:rPr>
          <w:sz w:val="24"/>
          <w:szCs w:val="24"/>
        </w:rPr>
        <w:t>diganti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dit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 kome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sial. 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 i</w:t>
      </w:r>
      <w:r>
        <w:rPr>
          <w:spacing w:val="-1"/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proofErr w:type="gramEnd"/>
      <w:r>
        <w:rPr>
          <w:sz w:val="24"/>
          <w:szCs w:val="24"/>
        </w:rPr>
        <w:t>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donor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meny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rupi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1990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2000,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before="66" w:line="276" w:lineRule="auto"/>
        <w:ind w:left="420" w:right="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Likuidi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dikelompokkan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ri,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 xml:space="preserve">),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Mikro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disalurk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kop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 N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juan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dihapusk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luang 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ih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 untuk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before="3" w:line="276" w:lineRule="auto"/>
        <w:ind w:left="420" w:right="73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dunia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si, 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 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 mas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juga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me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MKM.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mengup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 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kondusif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lain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rijinan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inya.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ntuan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modal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  k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 xml:space="preserve">dit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khusus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MKM,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ktor jasa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njaminan,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modal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untuk 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Mikro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KM)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maupun 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mbaga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Mikro</w:t>
      </w:r>
      <w:proofErr w:type="gramEnd"/>
      <w:r>
        <w:rPr>
          <w:sz w:val="24"/>
          <w:szCs w:val="24"/>
        </w:rPr>
        <w:t xml:space="preserve">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in:  B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unit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R).</w:t>
      </w:r>
    </w:p>
    <w:p w:rsidR="001878D1" w:rsidRDefault="001F66BC">
      <w:pPr>
        <w:spacing w:before="1" w:line="275" w:lineRule="auto"/>
        <w:ind w:left="420" w:right="74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men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latihan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 UMKM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</w:p>
    <w:p w:rsidR="001878D1" w:rsidRDefault="001F66BC">
      <w:pPr>
        <w:spacing w:before="66" w:line="276" w:lineRule="auto"/>
        <w:ind w:left="540" w:right="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lu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memp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ktekk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rintis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line="276" w:lineRule="auto"/>
        <w:ind w:left="540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il 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Start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M) 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juga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konomi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jak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lalu,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stagn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krisis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ngingat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oleh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krisis,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bihan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difoku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UMKM.</w:t>
      </w:r>
    </w:p>
    <w:p w:rsidR="001878D1" w:rsidRDefault="001878D1">
      <w:pPr>
        <w:spacing w:before="1" w:line="160" w:lineRule="exact"/>
        <w:rPr>
          <w:sz w:val="16"/>
          <w:szCs w:val="16"/>
        </w:rPr>
      </w:pPr>
    </w:p>
    <w:p w:rsidR="001878D1" w:rsidRDefault="001878D1">
      <w:pPr>
        <w:spacing w:line="200" w:lineRule="exact"/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Ko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isi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KM Di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 Pa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Cov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</w:t>
      </w:r>
    </w:p>
    <w:p w:rsidR="001878D1" w:rsidRDefault="001F66BC">
      <w:pPr>
        <w:spacing w:before="38" w:line="276" w:lineRule="auto"/>
        <w:ind w:left="540" w:right="74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dir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guk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lagi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untuk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UMKM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di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U</w:t>
      </w:r>
      <w:r>
        <w:rPr>
          <w:sz w:val="24"/>
          <w:szCs w:val="24"/>
        </w:rPr>
        <w:t>MKM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buhnya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MKM.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(</w:t>
      </w:r>
      <w:proofErr w:type="gramStart"/>
      <w:r>
        <w:rPr>
          <w:sz w:val="24"/>
          <w:szCs w:val="24"/>
        </w:rPr>
        <w:t>UMKM) 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rus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ingkatk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(up  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maju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 Jika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di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jantung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bisa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mbang.</w:t>
      </w:r>
    </w:p>
    <w:p w:rsidR="001878D1" w:rsidRDefault="001F66BC">
      <w:pPr>
        <w:spacing w:before="66" w:line="276" w:lineRule="auto"/>
        <w:ind w:left="420" w:right="72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virus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rona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  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Corona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Dis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 2019 (Covi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makin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Mikro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MK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u), Covi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hidup.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kibat  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irus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orona  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manu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ktur,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komodasi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gramEnd"/>
      <w:r>
        <w:rPr>
          <w:sz w:val="24"/>
          <w:szCs w:val="24"/>
        </w:rPr>
        <w:t xml:space="preserve">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tan.</w:t>
      </w:r>
    </w:p>
    <w:p w:rsidR="001878D1" w:rsidRDefault="001F66BC">
      <w:pPr>
        <w:spacing w:line="276" w:lineRule="auto"/>
        <w:ind w:left="420" w:right="71" w:firstLine="720"/>
        <w:jc w:val="both"/>
        <w:rPr>
          <w:sz w:val="24"/>
          <w:szCs w:val="24"/>
        </w:rPr>
      </w:pPr>
      <w:r>
        <w:rPr>
          <w:sz w:val="24"/>
          <w:szCs w:val="24"/>
        </w:rPr>
        <w:t>Kini 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 UMKM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jak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drast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biaya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biaya lain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lainnya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lebih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dibanding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ofit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 dibay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biaya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telp/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dikelu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ja.</w:t>
      </w:r>
    </w:p>
    <w:p w:rsidR="001878D1" w:rsidRDefault="001F66BC">
      <w:pPr>
        <w:spacing w:before="1" w:line="276" w:lineRule="auto"/>
        <w:ind w:left="420" w:right="72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z w:val="24"/>
          <w:szCs w:val="24"/>
        </w:rPr>
        <w:t>Biay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biaya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dikelu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ti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strik, tel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utupi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biaya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 meng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okir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before="66" w:line="276" w:lineRule="auto"/>
        <w:ind w:left="420" w:right="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punya 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mampu menut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- biay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Covi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rutin.</w:t>
      </w:r>
    </w:p>
    <w:p w:rsidR="001878D1" w:rsidRDefault="001F66BC">
      <w:pPr>
        <w:spacing w:before="3" w:line="276" w:lineRule="auto"/>
        <w:ind w:left="420" w:right="7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 menghidupi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modal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juga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before="1" w:line="276" w:lineRule="auto"/>
        <w:ind w:left="420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untungan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reka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nus. 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biaya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fit.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gramEnd"/>
      <w:r>
        <w:rPr>
          <w:sz w:val="24"/>
          <w:szCs w:val="24"/>
        </w:rPr>
        <w:t xml:space="preserve">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mang,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proofErr w:type="gramStart"/>
      <w:r>
        <w:rPr>
          <w:sz w:val="24"/>
          <w:szCs w:val="24"/>
        </w:rPr>
        <w:t>didapur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mempuny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lanja dike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lagi hutang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 diba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longga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icilan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1878D1" w:rsidRDefault="001F66BC">
      <w:pPr>
        <w:spacing w:line="275" w:lineRule="auto"/>
        <w:ind w:left="420" w:right="73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 global memb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susah.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ntan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nya.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lanjutnya langk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juga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lnya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mbagi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mbako,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lnya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 langsung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tunai.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insentif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</w:p>
    <w:p w:rsidR="001878D1" w:rsidRDefault="001F66BC">
      <w:pPr>
        <w:spacing w:before="66" w:line="276" w:lineRule="auto"/>
        <w:ind w:left="540" w:right="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jadinya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line="276" w:lineRule="auto"/>
        <w:ind w:left="540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yogy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tunai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>a 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dlm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ulus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Mikro,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Covi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19.</w:t>
      </w:r>
    </w:p>
    <w:p w:rsidR="001878D1" w:rsidRDefault="001F66BC">
      <w:pPr>
        <w:spacing w:before="1" w:line="276" w:lineRule="auto"/>
        <w:ind w:left="540" w:right="7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lusi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UMKM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hingga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teknologi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muanya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 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H) 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Rp7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ulan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 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19.</w:t>
      </w:r>
    </w:p>
    <w:p w:rsidR="001878D1" w:rsidRDefault="001878D1">
      <w:pPr>
        <w:spacing w:before="9" w:line="140" w:lineRule="exact"/>
        <w:rPr>
          <w:sz w:val="15"/>
          <w:szCs w:val="15"/>
        </w:rPr>
      </w:pPr>
    </w:p>
    <w:p w:rsidR="001878D1" w:rsidRDefault="001878D1">
      <w:pPr>
        <w:spacing w:line="200" w:lineRule="exact"/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F.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KM</w:t>
      </w:r>
    </w:p>
    <w:p w:rsidR="001878D1" w:rsidRDefault="001F66BC">
      <w:pPr>
        <w:spacing w:before="41" w:line="276" w:lineRule="auto"/>
        <w:ind w:left="540" w:right="74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Lite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M.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ya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bidang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</w:p>
    <w:p w:rsidR="001878D1" w:rsidRDefault="001F66BC">
      <w:pPr>
        <w:spacing w:before="66" w:line="276" w:lineRule="auto"/>
        <w:ind w:left="420" w:right="7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tasnya 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tanggungj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ingkat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M.</w:t>
      </w:r>
    </w:p>
    <w:p w:rsidR="001878D1" w:rsidRDefault="001F66BC">
      <w:pPr>
        <w:spacing w:line="276" w:lineRule="auto"/>
        <w:ind w:left="420" w:right="71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lukan   untuk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  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gsung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npa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p-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2"/>
          <w:sz w:val="24"/>
          <w:szCs w:val="24"/>
        </w:rPr>
        <w:t xml:space="preserve"> </w:t>
      </w:r>
      <w:proofErr w:type="gramEnd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menyuli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M.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bisa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man, 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Jika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memungkinkan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rugi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tan.</w:t>
      </w:r>
    </w:p>
    <w:p w:rsidR="001878D1" w:rsidRDefault="001F66BC">
      <w:pPr>
        <w:spacing w:before="1" w:line="276" w:lineRule="auto"/>
        <w:ind w:left="420" w:right="74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pros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inan 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luas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K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ut: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n;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fitur, 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risiko,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rkait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proofErr w:type="gramStart"/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jasa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lanjutnya</w:t>
      </w:r>
    </w:p>
    <w:p w:rsidR="001878D1" w:rsidRDefault="001F66BC">
      <w:pPr>
        <w:spacing w:before="66" w:line="276" w:lineRule="auto"/>
        <w:ind w:left="540" w:right="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sifikasikan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jenj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ngukur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OJK meng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kinan 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kinan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fitur, 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risiko,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line="276" w:lineRule="auto"/>
        <w:ind w:left="540" w:right="7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mpunyai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juga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rper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UM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ialisasi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 xml:space="preserve">MKM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nnya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ant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M.</w:t>
      </w:r>
    </w:p>
    <w:p w:rsidR="001878D1" w:rsidRDefault="001878D1">
      <w:pPr>
        <w:spacing w:before="1" w:line="160" w:lineRule="exact"/>
        <w:rPr>
          <w:sz w:val="16"/>
          <w:szCs w:val="16"/>
        </w:rPr>
      </w:pPr>
    </w:p>
    <w:p w:rsidR="001878D1" w:rsidRDefault="001878D1">
      <w:pPr>
        <w:spacing w:line="200" w:lineRule="exact"/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G. </w:t>
      </w:r>
      <w:r>
        <w:rPr>
          <w:b/>
          <w:spacing w:val="60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KM Pa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 Pa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19.</w:t>
      </w:r>
    </w:p>
    <w:p w:rsidR="001878D1" w:rsidRDefault="001F66BC">
      <w:pPr>
        <w:spacing w:before="41" w:line="276" w:lineRule="auto"/>
        <w:ind w:left="540" w:right="71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tas. Mo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ng. Mo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hutang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gihan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pihak lain.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njam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hutangnya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bunga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ntu.</w:t>
      </w:r>
    </w:p>
    <w:p w:rsidR="001878D1" w:rsidRDefault="001F66BC">
      <w:pPr>
        <w:spacing w:before="1" w:line="275" w:lineRule="auto"/>
        <w:ind w:left="540" w:right="72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untuk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</w:p>
    <w:p w:rsidR="001878D1" w:rsidRDefault="001F66BC">
      <w:pPr>
        <w:spacing w:before="66" w:line="276" w:lineRule="auto"/>
        <w:ind w:left="540" w:right="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tas. 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  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utang   modal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  lemb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nk.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nya 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gramEnd"/>
      <w:r>
        <w:rPr>
          <w:sz w:val="24"/>
          <w:szCs w:val="24"/>
        </w:rPr>
        <w:t xml:space="preserve">  hutang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ngnya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teknis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kend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usaha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1878D1" w:rsidRDefault="001F66BC">
      <w:pPr>
        <w:spacing w:line="276" w:lineRule="auto"/>
        <w:ind w:left="540"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modal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masuk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tor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mal.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ik,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  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latif 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;  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idak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izin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khusus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dibandingk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ktor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mal;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masih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l; 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sifikasi sektor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s;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nk. Tingk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si</w:t>
      </w:r>
      <w:r>
        <w:rPr>
          <w:sz w:val="24"/>
          <w:szCs w:val="24"/>
        </w:rPr>
        <w:t>ko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bisnis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878D1">
      <w:pPr>
        <w:spacing w:before="1" w:line="160" w:lineRule="exact"/>
        <w:rPr>
          <w:sz w:val="16"/>
          <w:szCs w:val="16"/>
        </w:rPr>
      </w:pPr>
    </w:p>
    <w:p w:rsidR="001878D1" w:rsidRDefault="001878D1">
      <w:pPr>
        <w:spacing w:line="200" w:lineRule="exact"/>
      </w:pPr>
    </w:p>
    <w:p w:rsidR="001878D1" w:rsidRDefault="001F66BC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H. </w:t>
      </w:r>
      <w:r>
        <w:rPr>
          <w:b/>
          <w:spacing w:val="60"/>
          <w:sz w:val="24"/>
          <w:szCs w:val="24"/>
        </w:rPr>
        <w:t xml:space="preserve"> </w:t>
      </w:r>
      <w:r>
        <w:rPr>
          <w:b/>
          <w:sz w:val="24"/>
          <w:szCs w:val="24"/>
        </w:rPr>
        <w:t>Hal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per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atikan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KM Dal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m</w:t>
      </w:r>
    </w:p>
    <w:p w:rsidR="001878D1" w:rsidRDefault="001F66BC">
      <w:pPr>
        <w:spacing w:before="38"/>
        <w:ind w:left="540" w:right="2592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nk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</w:p>
    <w:p w:rsidR="001878D1" w:rsidRDefault="001F66BC">
      <w:pPr>
        <w:spacing w:before="84"/>
        <w:ind w:left="540" w:right="345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Aliran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Kas Mas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k</w:t>
      </w:r>
    </w:p>
    <w:p w:rsidR="001878D1" w:rsidRDefault="001F66BC">
      <w:pPr>
        <w:spacing w:before="41" w:line="276" w:lineRule="auto"/>
        <w:ind w:left="965" w:right="72" w:firstLine="721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proofErr w:type="gramStart"/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ngnya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ns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ksi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me</w:t>
      </w:r>
      <w:r>
        <w:rPr>
          <w:color w:val="212121"/>
          <w:spacing w:val="-3"/>
          <w:sz w:val="24"/>
          <w:szCs w:val="24"/>
        </w:rPr>
        <w:t>n</w:t>
      </w:r>
      <w:r>
        <w:rPr>
          <w:color w:val="212121"/>
          <w:sz w:val="24"/>
          <w:szCs w:val="24"/>
        </w:rPr>
        <w:t>urun s</w:t>
      </w:r>
      <w:r>
        <w:rPr>
          <w:color w:val="212121"/>
          <w:spacing w:val="-1"/>
          <w:sz w:val="24"/>
          <w:szCs w:val="24"/>
        </w:rPr>
        <w:t>eca</w:t>
      </w:r>
      <w:r>
        <w:rPr>
          <w:color w:val="212121"/>
          <w:spacing w:val="1"/>
          <w:sz w:val="24"/>
          <w:szCs w:val="24"/>
        </w:rPr>
        <w:t>r</w:t>
      </w:r>
      <w:r>
        <w:rPr>
          <w:color w:val="212121"/>
          <w:sz w:val="24"/>
          <w:szCs w:val="24"/>
        </w:rPr>
        <w:t>a t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ba</w:t>
      </w:r>
      <w:r>
        <w:rPr>
          <w:color w:val="212121"/>
          <w:spacing w:val="-1"/>
          <w:sz w:val="24"/>
          <w:szCs w:val="24"/>
        </w:rPr>
        <w:t>-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ba 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3"/>
          <w:sz w:val="24"/>
          <w:szCs w:val="24"/>
        </w:rPr>
        <w:t>j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c</w:t>
      </w:r>
      <w:r>
        <w:rPr>
          <w:color w:val="212121"/>
          <w:spacing w:val="2"/>
          <w:sz w:val="24"/>
          <w:szCs w:val="24"/>
        </w:rPr>
        <w:t>o</w:t>
      </w:r>
      <w:r>
        <w:rPr>
          <w:color w:val="212121"/>
          <w:sz w:val="24"/>
          <w:szCs w:val="24"/>
        </w:rPr>
        <w:t>vi</w:t>
      </w:r>
      <w:r>
        <w:rPr>
          <w:color w:val="212121"/>
          <w:spacing w:val="2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-</w:t>
      </w:r>
      <w:r>
        <w:rPr>
          <w:color w:val="212121"/>
          <w:sz w:val="24"/>
          <w:szCs w:val="24"/>
        </w:rPr>
        <w:t>19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da </w:t>
      </w:r>
      <w:r>
        <w:rPr>
          <w:color w:val="212121"/>
          <w:spacing w:val="2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ki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bulan J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nu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ri 2020.</w:t>
      </w:r>
      <w:r>
        <w:rPr>
          <w:color w:val="212121"/>
          <w:spacing w:val="1"/>
          <w:sz w:val="24"/>
          <w:szCs w:val="24"/>
        </w:rPr>
        <w:t xml:space="preserve"> 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njual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tan me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urun dr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st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s,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biaya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1"/>
          <w:sz w:val="24"/>
          <w:szCs w:val="24"/>
        </w:rPr>
        <w:t>r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sion</w:t>
      </w:r>
      <w:r>
        <w:rPr>
          <w:color w:val="212121"/>
          <w:spacing w:val="2"/>
          <w:sz w:val="24"/>
          <w:szCs w:val="24"/>
        </w:rPr>
        <w:t>a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bia</w:t>
      </w:r>
      <w:r>
        <w:rPr>
          <w:color w:val="212121"/>
          <w:spacing w:val="2"/>
          <w:sz w:val="24"/>
          <w:szCs w:val="24"/>
        </w:rPr>
        <w:t>y</w:t>
      </w:r>
      <w:r>
        <w:rPr>
          <w:color w:val="212121"/>
          <w:sz w:val="24"/>
          <w:szCs w:val="24"/>
        </w:rPr>
        <w:t>a lai</w:t>
      </w:r>
      <w:r>
        <w:rPr>
          <w:color w:val="212121"/>
          <w:spacing w:val="4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-</w:t>
      </w:r>
      <w:r>
        <w:rPr>
          <w:color w:val="212121"/>
          <w:sz w:val="24"/>
          <w:szCs w:val="24"/>
        </w:rPr>
        <w:t>lainn</w:t>
      </w:r>
      <w:r>
        <w:rPr>
          <w:color w:val="212121"/>
          <w:spacing w:val="2"/>
          <w:sz w:val="24"/>
          <w:szCs w:val="24"/>
        </w:rPr>
        <w:t>y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 h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rus</w:t>
      </w:r>
      <w:r>
        <w:rPr>
          <w:color w:val="212121"/>
          <w:spacing w:val="3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3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dikelu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n.</w:t>
      </w:r>
      <w:r>
        <w:rPr>
          <w:color w:val="212121"/>
          <w:spacing w:val="4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Biaya</w:t>
      </w:r>
      <w:r>
        <w:rPr>
          <w:color w:val="212121"/>
          <w:spacing w:val="3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lebih</w:t>
      </w:r>
      <w:r>
        <w:rPr>
          <w:color w:val="212121"/>
          <w:spacing w:val="3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3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dib</w:t>
      </w:r>
      <w:r>
        <w:rPr>
          <w:color w:val="212121"/>
          <w:spacing w:val="2"/>
          <w:sz w:val="24"/>
          <w:szCs w:val="24"/>
        </w:rPr>
        <w:t>a</w:t>
      </w:r>
      <w:r>
        <w:rPr>
          <w:color w:val="212121"/>
          <w:sz w:val="24"/>
          <w:szCs w:val="24"/>
        </w:rPr>
        <w:t>nding</w:t>
      </w:r>
    </w:p>
    <w:p w:rsidR="001878D1" w:rsidRDefault="001F66BC">
      <w:pPr>
        <w:spacing w:before="66" w:line="276" w:lineRule="auto"/>
        <w:ind w:left="845" w:right="71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>pro</w:t>
      </w:r>
      <w:r>
        <w:rPr>
          <w:color w:val="212121"/>
          <w:spacing w:val="-1"/>
          <w:sz w:val="24"/>
          <w:szCs w:val="24"/>
        </w:rPr>
        <w:t>f</w:t>
      </w:r>
      <w:r>
        <w:rPr>
          <w:color w:val="212121"/>
          <w:sz w:val="24"/>
          <w:szCs w:val="24"/>
        </w:rPr>
        <w:t>it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dipe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>oleh s</w:t>
      </w:r>
      <w:r>
        <w:rPr>
          <w:color w:val="212121"/>
          <w:spacing w:val="-1"/>
          <w:sz w:val="24"/>
          <w:szCs w:val="24"/>
        </w:rPr>
        <w:t>aa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.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ji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ry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w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 h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rus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</w:t>
      </w:r>
      <w:r>
        <w:rPr>
          <w:color w:val="212121"/>
          <w:spacing w:val="3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r,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>s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wa k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2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i,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biaya l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strik,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ir, telp/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nte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lai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-</w:t>
      </w:r>
      <w:r>
        <w:rPr>
          <w:color w:val="212121"/>
          <w:spacing w:val="3"/>
          <w:sz w:val="24"/>
          <w:szCs w:val="24"/>
        </w:rPr>
        <w:t>l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in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mau tak mau</w:t>
      </w:r>
      <w:r>
        <w:rPr>
          <w:color w:val="212121"/>
          <w:spacing w:val="2"/>
          <w:sz w:val="24"/>
          <w:szCs w:val="24"/>
        </w:rPr>
        <w:t xml:space="preserve"> h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rus dikelu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rk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n,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ment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1"/>
          <w:sz w:val="24"/>
          <w:szCs w:val="24"/>
        </w:rPr>
        <w:t>r</w:t>
      </w:r>
      <w:r>
        <w:rPr>
          <w:color w:val="212121"/>
          <w:sz w:val="24"/>
          <w:szCs w:val="24"/>
        </w:rPr>
        <w:t xml:space="preserve">a </w:t>
      </w:r>
      <w:r>
        <w:rPr>
          <w:color w:val="212121"/>
          <w:spacing w:val="3"/>
          <w:sz w:val="24"/>
          <w:szCs w:val="24"/>
        </w:rPr>
        <w:t>t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ns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ksi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h</w:t>
      </w:r>
      <w:r>
        <w:rPr>
          <w:color w:val="212121"/>
          <w:sz w:val="24"/>
          <w:szCs w:val="24"/>
        </w:rPr>
        <w:t>a h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2"/>
          <w:sz w:val="24"/>
          <w:szCs w:val="24"/>
        </w:rPr>
        <w:t>y</w:t>
      </w:r>
      <w:r>
        <w:rPr>
          <w:color w:val="212121"/>
          <w:sz w:val="24"/>
          <w:szCs w:val="24"/>
        </w:rPr>
        <w:t>a s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dik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t 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ja.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mua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laku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bisn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sti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tapa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ngnya punya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rus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masuk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 menu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lah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tu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ntang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  khu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snya 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bisn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U</w:t>
      </w:r>
      <w:r>
        <w:rPr>
          <w:color w:val="000000"/>
          <w:sz w:val="24"/>
          <w:szCs w:val="24"/>
        </w:rPr>
        <w:t>MKM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masa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rti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lah menu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ra dr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st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masuk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ln</w:t>
      </w:r>
      <w:r>
        <w:rPr>
          <w:color w:val="000000"/>
          <w:spacing w:val="3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 s</w:t>
      </w:r>
      <w:r>
        <w:rPr>
          <w:color w:val="000000"/>
          <w:spacing w:val="-1"/>
          <w:sz w:val="24"/>
          <w:szCs w:val="24"/>
        </w:rPr>
        <w:t>aa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rti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vi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 masy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rk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ng 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na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nya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 ru</w:t>
      </w:r>
      <w:r>
        <w:rPr>
          <w:color w:val="000000"/>
          <w:spacing w:val="2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 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ja.</w:t>
      </w:r>
    </w:p>
    <w:p w:rsidR="001878D1" w:rsidRDefault="001F66BC">
      <w:pPr>
        <w:spacing w:line="276" w:lineRule="auto"/>
        <w:ind w:left="845" w:right="70" w:firstLine="721"/>
        <w:jc w:val="both"/>
        <w:rPr>
          <w:sz w:val="24"/>
          <w:szCs w:val="24"/>
        </w:rPr>
      </w:pP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tat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pola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kondisi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masuk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laupun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jadi lebih 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rinya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njadi </w:t>
      </w:r>
      <w:proofErr w:type="gramStart"/>
      <w:r>
        <w:rPr>
          <w:sz w:val="24"/>
          <w:szCs w:val="24"/>
        </w:rPr>
        <w:t>kian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nya</w:t>
      </w:r>
      <w:proofErr w:type="gramEnd"/>
      <w:r>
        <w:rPr>
          <w:sz w:val="24"/>
          <w:szCs w:val="24"/>
        </w:rPr>
        <w:t xml:space="preserve">  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melihat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 digu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hutang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mbali.</w:t>
      </w:r>
    </w:p>
    <w:p w:rsidR="001878D1" w:rsidRDefault="001F66BC">
      <w:pPr>
        <w:spacing w:before="41"/>
        <w:ind w:left="420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Aliran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ar</w:t>
      </w:r>
    </w:p>
    <w:p w:rsidR="001878D1" w:rsidRDefault="001F66BC">
      <w:pPr>
        <w:spacing w:before="41" w:line="276" w:lineRule="auto"/>
        <w:ind w:left="845" w:right="69" w:firstLine="721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mas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innya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meninjau</w:t>
      </w:r>
      <w:proofErr w:type="gramEnd"/>
      <w:r>
        <w:rPr>
          <w:sz w:val="24"/>
          <w:szCs w:val="24"/>
        </w:rPr>
        <w:t xml:space="preserve">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KM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bisa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tahu biaya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biaya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dikelu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</w:p>
    <w:p w:rsidR="001878D1" w:rsidRDefault="001F66BC">
      <w:pPr>
        <w:spacing w:before="66" w:line="276" w:lineRule="auto"/>
        <w:ind w:left="845" w:right="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etahui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rnya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ngi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ng. </w:t>
      </w:r>
      <w:r>
        <w:rPr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Biay</w:t>
      </w:r>
      <w:r>
        <w:rPr>
          <w:color w:val="212121"/>
          <w:spacing w:val="-1"/>
          <w:sz w:val="24"/>
          <w:szCs w:val="24"/>
        </w:rPr>
        <w:t>a-</w:t>
      </w:r>
      <w:proofErr w:type="gramStart"/>
      <w:r>
        <w:rPr>
          <w:color w:val="212121"/>
          <w:sz w:val="24"/>
          <w:szCs w:val="24"/>
        </w:rPr>
        <w:t>bia</w:t>
      </w:r>
      <w:r>
        <w:rPr>
          <w:color w:val="212121"/>
          <w:spacing w:val="2"/>
          <w:sz w:val="24"/>
          <w:szCs w:val="24"/>
        </w:rPr>
        <w:t>y</w:t>
      </w:r>
      <w:r>
        <w:rPr>
          <w:color w:val="212121"/>
          <w:sz w:val="24"/>
          <w:szCs w:val="24"/>
        </w:rPr>
        <w:t xml:space="preserve">a  </w:t>
      </w:r>
      <w:r>
        <w:rPr>
          <w:color w:val="212121"/>
          <w:spacing w:val="3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tap</w:t>
      </w:r>
      <w:proofErr w:type="gramEnd"/>
      <w:r>
        <w:rPr>
          <w:color w:val="212121"/>
          <w:sz w:val="24"/>
          <w:szCs w:val="24"/>
        </w:rPr>
        <w:t xml:space="preserve"> 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 h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rus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dikelu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rti </w:t>
      </w:r>
      <w:r>
        <w:rPr>
          <w:color w:val="212121"/>
          <w:spacing w:val="2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ji 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w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n,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wa k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i, </w:t>
      </w:r>
      <w:r>
        <w:rPr>
          <w:color w:val="212121"/>
          <w:spacing w:val="1"/>
          <w:sz w:val="24"/>
          <w:szCs w:val="24"/>
        </w:rPr>
        <w:t>P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M, l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strik,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 xml:space="preserve">telkom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h masih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bisa mampu di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utupi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tan</w:t>
      </w:r>
      <w:r>
        <w:rPr>
          <w:color w:val="212121"/>
          <w:spacing w:val="2"/>
          <w:sz w:val="24"/>
          <w:szCs w:val="24"/>
        </w:rPr>
        <w:t>/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n </w:t>
      </w:r>
      <w:r>
        <w:rPr>
          <w:color w:val="212121"/>
          <w:spacing w:val="2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s </w:t>
      </w:r>
      <w:r>
        <w:rPr>
          <w:color w:val="212121"/>
          <w:spacing w:val="3"/>
          <w:sz w:val="24"/>
          <w:szCs w:val="24"/>
        </w:rPr>
        <w:t>m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suk 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dih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tung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rbul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n.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hingga untuk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4"/>
          <w:sz w:val="24"/>
          <w:szCs w:val="24"/>
        </w:rPr>
        <w:t>m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2"/>
          <w:sz w:val="24"/>
          <w:szCs w:val="24"/>
        </w:rPr>
        <w:t>u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ngi biaya te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but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</w:t>
      </w:r>
      <w:r>
        <w:rPr>
          <w:color w:val="212121"/>
          <w:spacing w:val="2"/>
          <w:sz w:val="24"/>
          <w:szCs w:val="24"/>
        </w:rPr>
        <w:t>M</w:t>
      </w:r>
      <w:r>
        <w:rPr>
          <w:color w:val="212121"/>
          <w:sz w:val="24"/>
          <w:szCs w:val="24"/>
        </w:rPr>
        <w:t>KM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ksa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3"/>
          <w:sz w:val="24"/>
          <w:szCs w:val="24"/>
        </w:rPr>
        <w:t>m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ngur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ngi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pacing w:val="2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pa 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ry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w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untuk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ment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ra 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rh</w:t>
      </w:r>
      <w:r>
        <w:rPr>
          <w:color w:val="212121"/>
          <w:spacing w:val="-2"/>
          <w:sz w:val="24"/>
          <w:szCs w:val="24"/>
        </w:rPr>
        <w:t>e</w:t>
      </w:r>
      <w:r>
        <w:rPr>
          <w:color w:val="212121"/>
          <w:sz w:val="24"/>
          <w:szCs w:val="24"/>
        </w:rPr>
        <w:t>nti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rl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2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 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ment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ra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telkom, mengu</w:t>
      </w:r>
      <w:r>
        <w:rPr>
          <w:color w:val="212121"/>
          <w:spacing w:val="-1"/>
          <w:sz w:val="24"/>
          <w:szCs w:val="24"/>
        </w:rPr>
        <w:t>ra</w:t>
      </w:r>
      <w:r>
        <w:rPr>
          <w:color w:val="212121"/>
          <w:sz w:val="24"/>
          <w:szCs w:val="24"/>
        </w:rPr>
        <w:t>ngi</w:t>
      </w:r>
      <w:r>
        <w:rPr>
          <w:color w:val="212121"/>
          <w:spacing w:val="1"/>
          <w:sz w:val="24"/>
          <w:szCs w:val="24"/>
        </w:rPr>
        <w:t>/</w:t>
      </w:r>
      <w:r>
        <w:rPr>
          <w:color w:val="212121"/>
          <w:spacing w:val="2"/>
          <w:sz w:val="24"/>
          <w:szCs w:val="24"/>
        </w:rPr>
        <w:t>h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mat 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mak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ian listrik 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 la</w:t>
      </w:r>
      <w:r>
        <w:rPr>
          <w:color w:val="212121"/>
          <w:spacing w:val="2"/>
          <w:sz w:val="24"/>
          <w:szCs w:val="24"/>
        </w:rPr>
        <w:t>i</w:t>
      </w:r>
      <w:r>
        <w:rPr>
          <w:color w:val="212121"/>
          <w:sz w:val="24"/>
          <w:szCs w:val="24"/>
        </w:rPr>
        <w:t>n 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inya.</w:t>
      </w:r>
    </w:p>
    <w:p w:rsidR="001878D1" w:rsidRDefault="001F66BC">
      <w:pPr>
        <w:spacing w:line="276" w:lineRule="auto"/>
        <w:ind w:left="845" w:right="71" w:firstLine="721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 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proofErr w:type="gramEnd"/>
      <w:r>
        <w:rPr>
          <w:sz w:val="24"/>
          <w:szCs w:val="24"/>
        </w:rPr>
        <w:t xml:space="preserve"> 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industri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 maka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biaya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 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stabilan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 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difikirk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kukan.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ngi.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rupa untuk melindungi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masuk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k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lupa mengh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luar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Jika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masuk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r/p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laba oleh UM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knya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luar 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dibanding</w:t>
      </w:r>
      <w:r>
        <w:rPr>
          <w:spacing w:val="2"/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rugi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before="66" w:line="276" w:lineRule="auto"/>
        <w:ind w:left="845" w:right="74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utkan,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biaya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Untungnya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toko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before="41"/>
        <w:ind w:left="382" w:right="342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tang</w:t>
      </w:r>
    </w:p>
    <w:p w:rsidR="001878D1" w:rsidRDefault="001F66BC">
      <w:pPr>
        <w:spacing w:before="41" w:line="276" w:lineRule="auto"/>
        <w:ind w:left="845" w:right="71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 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P</w:t>
      </w:r>
      <w:r>
        <w:rPr>
          <w:color w:val="212121"/>
          <w:sz w:val="24"/>
          <w:szCs w:val="24"/>
        </w:rPr>
        <w:t>iu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ng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lah h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UM</w:t>
      </w:r>
      <w:r>
        <w:rPr>
          <w:color w:val="212121"/>
          <w:spacing w:val="-1"/>
          <w:sz w:val="24"/>
          <w:szCs w:val="24"/>
        </w:rPr>
        <w:t>K</w:t>
      </w:r>
      <w:r>
        <w:rPr>
          <w:color w:val="212121"/>
          <w:sz w:val="24"/>
          <w:szCs w:val="24"/>
        </w:rPr>
        <w:t>M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masih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da di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-2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 or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tau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pihak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lain,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3"/>
          <w:sz w:val="24"/>
          <w:szCs w:val="24"/>
        </w:rPr>
        <w:t>i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ru</w:t>
      </w:r>
      <w:r>
        <w:rPr>
          <w:color w:val="212121"/>
          <w:spacing w:val="1"/>
          <w:sz w:val="24"/>
          <w:szCs w:val="24"/>
        </w:rPr>
        <w:t>p</w:t>
      </w:r>
      <w:r>
        <w:rPr>
          <w:color w:val="212121"/>
          <w:sz w:val="24"/>
          <w:szCs w:val="24"/>
        </w:rPr>
        <w:t>a u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2"/>
          <w:sz w:val="24"/>
          <w:szCs w:val="24"/>
        </w:rPr>
        <w:t>a</w:t>
      </w:r>
      <w:r>
        <w:rPr>
          <w:color w:val="212121"/>
          <w:sz w:val="24"/>
          <w:szCs w:val="24"/>
        </w:rPr>
        <w:t>u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nj</w:t>
      </w:r>
      <w:r>
        <w:rPr>
          <w:color w:val="212121"/>
          <w:spacing w:val="3"/>
          <w:sz w:val="24"/>
          <w:szCs w:val="24"/>
        </w:rPr>
        <w:t>u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lan 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lum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dibay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 lun</w:t>
      </w:r>
      <w:r>
        <w:rPr>
          <w:color w:val="212121"/>
          <w:spacing w:val="2"/>
          <w:sz w:val="24"/>
          <w:szCs w:val="24"/>
        </w:rPr>
        <w:t>a</w:t>
      </w:r>
      <w:r>
        <w:rPr>
          <w:color w:val="212121"/>
          <w:sz w:val="24"/>
          <w:szCs w:val="24"/>
        </w:rPr>
        <w:t>s.</w:t>
      </w:r>
      <w:r>
        <w:rPr>
          <w:color w:val="212121"/>
          <w:spacing w:val="1"/>
          <w:sz w:val="24"/>
          <w:szCs w:val="24"/>
        </w:rPr>
        <w:t xml:space="preserve"> P</w:t>
      </w:r>
      <w:r>
        <w:rPr>
          <w:color w:val="212121"/>
          <w:sz w:val="24"/>
          <w:szCs w:val="24"/>
        </w:rPr>
        <w:t>iu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bisa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ja 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rbentuk pin</w:t>
      </w:r>
      <w:r>
        <w:rPr>
          <w:color w:val="212121"/>
          <w:spacing w:val="1"/>
          <w:sz w:val="24"/>
          <w:szCs w:val="24"/>
        </w:rPr>
        <w:t>j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man 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UM</w:t>
      </w:r>
      <w:r>
        <w:rPr>
          <w:color w:val="212121"/>
          <w:spacing w:val="-1"/>
          <w:sz w:val="24"/>
          <w:szCs w:val="24"/>
        </w:rPr>
        <w:t>K</w:t>
      </w:r>
      <w:r>
        <w:rPr>
          <w:color w:val="212121"/>
          <w:sz w:val="24"/>
          <w:szCs w:val="24"/>
        </w:rPr>
        <w:t>M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rik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da or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lain, tagih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lum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</w:t>
      </w:r>
      <w:r>
        <w:rPr>
          <w:color w:val="212121"/>
          <w:spacing w:val="3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ment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1"/>
          <w:sz w:val="24"/>
          <w:szCs w:val="24"/>
        </w:rPr>
        <w:t>r</w:t>
      </w:r>
      <w:r>
        <w:rPr>
          <w:color w:val="212121"/>
          <w:sz w:val="24"/>
          <w:szCs w:val="24"/>
        </w:rPr>
        <w:t xml:space="preserve">a </w:t>
      </w:r>
      <w:r>
        <w:rPr>
          <w:color w:val="212121"/>
          <w:spacing w:val="2"/>
          <w:sz w:val="24"/>
          <w:szCs w:val="24"/>
        </w:rPr>
        <w:t>p</w:t>
      </w:r>
      <w:r>
        <w:rPr>
          <w:color w:val="212121"/>
          <w:sz w:val="24"/>
          <w:szCs w:val="24"/>
        </w:rPr>
        <w:t>roduk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>s</w:t>
      </w:r>
      <w:r>
        <w:rPr>
          <w:color w:val="212121"/>
          <w:sz w:val="24"/>
          <w:szCs w:val="24"/>
        </w:rPr>
        <w:t>ud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h dibe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 xml:space="preserve">ikan,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tau </w:t>
      </w:r>
      <w:r>
        <w:rPr>
          <w:color w:val="212121"/>
          <w:spacing w:val="2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tan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 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lum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1"/>
          <w:sz w:val="24"/>
          <w:szCs w:val="24"/>
        </w:rPr>
        <w:t>r</w:t>
      </w:r>
      <w:r>
        <w:rPr>
          <w:color w:val="212121"/>
          <w:sz w:val="24"/>
          <w:szCs w:val="24"/>
        </w:rPr>
        <w:t>i</w:t>
      </w:r>
      <w:r>
        <w:rPr>
          <w:color w:val="212121"/>
          <w:spacing w:val="1"/>
          <w:sz w:val="24"/>
          <w:szCs w:val="24"/>
        </w:rPr>
        <w:t>m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lo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aa</w:t>
      </w:r>
      <w:r>
        <w:rPr>
          <w:color w:val="000000"/>
          <w:sz w:val="24"/>
          <w:szCs w:val="24"/>
        </w:rPr>
        <w:t xml:space="preserve">n  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piu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ng   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ng   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ik   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gi UM</w:t>
      </w:r>
      <w:r>
        <w:rPr>
          <w:color w:val="000000"/>
          <w:spacing w:val="-1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M 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meny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ngkut:  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stand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   k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,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rs</w:t>
      </w:r>
      <w:r>
        <w:rPr>
          <w:color w:val="000000"/>
          <w:spacing w:val="2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tan kr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, 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kr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dit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ngumpu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pi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>tan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luasi 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lan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ngumpu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meng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sis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mas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sz w:val="24"/>
          <w:szCs w:val="24"/>
        </w:rPr>
        <w:t>.</w:t>
      </w:r>
    </w:p>
    <w:p w:rsidR="001878D1" w:rsidRDefault="001F66BC">
      <w:pPr>
        <w:spacing w:before="1"/>
        <w:ind w:left="807" w:right="3719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</w:p>
    <w:p w:rsidR="001878D1" w:rsidRDefault="001F66BC">
      <w:pPr>
        <w:spacing w:before="41" w:line="276" w:lineRule="auto"/>
        <w:ind w:left="1126" w:right="73" w:firstLine="308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proofErr w:type="gramStart"/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ksi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boleh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hutang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t.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  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siapa 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ri hutang. 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juga   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ngkut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bias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before="66" w:line="276" w:lineRule="auto"/>
        <w:ind w:left="1126" w:right="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mungk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ka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</w:t>
      </w:r>
      <w:r>
        <w:rPr>
          <w:spacing w:val="3"/>
          <w:sz w:val="24"/>
          <w:szCs w:val="24"/>
        </w:rPr>
        <w:t>y</w:t>
      </w:r>
      <w:r>
        <w:rPr>
          <w:sz w:val="24"/>
          <w:szCs w:val="24"/>
        </w:rPr>
        <w:t>a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 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tunai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hutangny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before="1" w:line="276" w:lineRule="auto"/>
        <w:ind w:left="1126" w:right="74" w:firstLine="308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proofErr w:type="gramStart"/>
      <w:r>
        <w:rPr>
          <w:sz w:val="24"/>
          <w:szCs w:val="24"/>
        </w:rPr>
        <w:t>Konsumen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tnya 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mengg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nggu  si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makin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. Ada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 tak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gih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hutangn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UM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riode </w:t>
      </w:r>
      <w:proofErr w:type="gramStart"/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dit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jangka</w:t>
      </w:r>
      <w:proofErr w:type="gramEnd"/>
      <w:r>
        <w:rPr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lunas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luna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  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mengu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Disini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rlunya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ngnya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otongan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tunai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hingga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KM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tnya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tu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878D1" w:rsidRDefault="001F66BC">
      <w:pPr>
        <w:spacing w:before="66" w:line="276" w:lineRule="auto"/>
        <w:ind w:left="1126" w:right="72" w:firstLine="3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lainnya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ng mengu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tunai.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knya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biaya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tagih.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tnya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tak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tagih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lanjutnya  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gihan  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juga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diper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gihan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tapi  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lagi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gihannya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mend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p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tangi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ngkutan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rus, mend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tor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nnya je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untuk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mbali. 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ini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turun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MKM.</w:t>
      </w:r>
    </w:p>
    <w:p w:rsidR="001878D1" w:rsidRDefault="001F66BC">
      <w:pPr>
        <w:ind w:left="845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</w:p>
    <w:p w:rsidR="001878D1" w:rsidRDefault="001F66BC">
      <w:pPr>
        <w:spacing w:before="41" w:line="276" w:lineRule="auto"/>
        <w:ind w:left="1126" w:right="75" w:firstLine="308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disya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M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mbali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i: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/pelongg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dit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potong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tunai. 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iknya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MKM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lama menging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bisa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puta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diku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pulkan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before="66" w:line="276" w:lineRule="auto"/>
        <w:ind w:left="1126" w:right="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potongan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tunai.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2/10,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jangka </w:t>
      </w:r>
      <w:r>
        <w:rPr>
          <w:spacing w:val="3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jang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puluh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potong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1878D1" w:rsidRDefault="001F66BC">
      <w:pPr>
        <w:spacing w:before="3"/>
        <w:ind w:left="84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1878D1" w:rsidRDefault="001F66BC">
      <w:pPr>
        <w:spacing w:before="41" w:line="276" w:lineRule="auto"/>
        <w:ind w:left="1126" w:right="72" w:firstLine="3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riode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ikan,  </w:t>
      </w:r>
      <w:r>
        <w:rPr>
          <w:spacing w:val="1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potongan   tunai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.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ngirim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telp,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ngir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ran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lunas p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tangnya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iknya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dulu.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 dih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lai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risiko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sif.</w:t>
      </w:r>
    </w:p>
    <w:p w:rsidR="001878D1" w:rsidRDefault="001F66BC">
      <w:pPr>
        <w:spacing w:before="1"/>
        <w:ind w:left="845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before="41" w:line="276" w:lineRule="auto"/>
        <w:ind w:left="1126" w:right="72" w:firstLine="308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iknya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dulu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lon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lalui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before="66" w:line="276" w:lineRule="auto"/>
        <w:ind w:left="1126" w:right="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mber 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industri. 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lanjutnya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i/>
          <w:sz w:val="24"/>
          <w:szCs w:val="24"/>
        </w:rPr>
        <w:t xml:space="preserve">Cs of  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dit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hara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api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al,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ateral,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onom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onstrain</w:t>
      </w:r>
      <w:r>
        <w:rPr>
          <w:i/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utang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1878D1" w:rsidRDefault="001F66BC">
      <w:pPr>
        <w:tabs>
          <w:tab w:val="left" w:pos="1540"/>
        </w:tabs>
        <w:spacing w:line="276" w:lineRule="auto"/>
        <w:ind w:left="1554" w:right="74" w:hanging="43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Chara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ter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nuhi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/hu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nsialny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 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h:</w:t>
      </w:r>
    </w:p>
    <w:p w:rsidR="001878D1" w:rsidRDefault="001F66BC">
      <w:pPr>
        <w:ind w:left="147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1878D1" w:rsidRDefault="001F66BC">
      <w:pPr>
        <w:spacing w:before="41" w:line="277" w:lineRule="auto"/>
        <w:ind w:left="1837" w:right="77" w:hanging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lon debitu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/p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line="260" w:lineRule="exact"/>
        <w:ind w:left="1477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1878D1" w:rsidRDefault="001F66BC">
      <w:pPr>
        <w:spacing w:before="41" w:line="276" w:lineRule="auto"/>
        <w:ind w:left="1837" w:right="7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putasi,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dan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lain.</w:t>
      </w:r>
    </w:p>
    <w:p w:rsidR="001878D1" w:rsidRDefault="001F66BC">
      <w:pPr>
        <w:tabs>
          <w:tab w:val="left" w:pos="1540"/>
        </w:tabs>
        <w:spacing w:line="275" w:lineRule="auto"/>
        <w:ind w:left="1554" w:right="75" w:hanging="43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Capa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1878D1" w:rsidRDefault="001F66BC">
      <w:pPr>
        <w:spacing w:before="4" w:line="275" w:lineRule="auto"/>
        <w:ind w:left="1640" w:right="112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ingka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b)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1878D1" w:rsidRDefault="001F66BC">
      <w:pPr>
        <w:spacing w:before="1"/>
        <w:ind w:left="164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a.</w:t>
      </w:r>
    </w:p>
    <w:p w:rsidR="001878D1" w:rsidRDefault="001F66BC">
      <w:pPr>
        <w:tabs>
          <w:tab w:val="left" w:pos="1540"/>
        </w:tabs>
        <w:spacing w:before="41" w:line="276" w:lineRule="auto"/>
        <w:ind w:left="1554" w:right="72" w:hanging="435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Capi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posisi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unjukkan oleh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tas, </w:t>
      </w:r>
      <w:r>
        <w:rPr>
          <w:i/>
          <w:sz w:val="24"/>
          <w:szCs w:val="24"/>
        </w:rPr>
        <w:t>solvabili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prof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,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1878D1" w:rsidRDefault="001F66BC">
      <w:pPr>
        <w:spacing w:before="66" w:line="276" w:lineRule="auto"/>
        <w:ind w:left="1837" w:right="74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) Likuidi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/usaha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hutang jangka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1878D1" w:rsidRDefault="001F66BC">
      <w:pPr>
        <w:spacing w:line="276" w:lineRule="auto"/>
        <w:ind w:left="1837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i/>
          <w:sz w:val="24"/>
          <w:szCs w:val="24"/>
        </w:rPr>
        <w:t>Solvabil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tas        </w:t>
      </w:r>
      <w:r>
        <w:rPr>
          <w:i/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/usaha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hutang jangka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njang (tot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hutang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878D1" w:rsidRDefault="001F66BC">
      <w:pPr>
        <w:spacing w:line="276" w:lineRule="auto"/>
        <w:ind w:left="1837" w:right="73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Prof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s       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  untuk 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line="275" w:lineRule="auto"/>
        <w:ind w:left="1837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>d)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3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before="4" w:line="275" w:lineRule="auto"/>
        <w:ind w:left="1837" w:right="73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Nilai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tabs>
          <w:tab w:val="left" w:pos="1540"/>
        </w:tabs>
        <w:spacing w:before="1" w:line="276" w:lineRule="auto"/>
        <w:ind w:left="1554" w:right="76" w:hanging="43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Col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atera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ateral </w:t>
      </w:r>
      <w:r>
        <w:rPr>
          <w:i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rti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jaminan. 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rnya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ai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tabs>
          <w:tab w:val="left" w:pos="1540"/>
        </w:tabs>
        <w:spacing w:line="276" w:lineRule="auto"/>
        <w:ind w:left="1554" w:right="74" w:hanging="435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Condi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ions  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 </w:t>
      </w:r>
      <w:r>
        <w:rPr>
          <w:i/>
          <w:spacing w:val="11"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onom</w:t>
      </w:r>
      <w:r>
        <w:rPr>
          <w:i/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kondisi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um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lon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ndisi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lon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nnya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lainnya di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lokasi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prosp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mohon kr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mnya.</w:t>
      </w:r>
    </w:p>
    <w:p w:rsidR="001878D1" w:rsidRDefault="001F66BC">
      <w:pPr>
        <w:tabs>
          <w:tab w:val="left" w:pos="1500"/>
        </w:tabs>
        <w:spacing w:before="66" w:line="276" w:lineRule="auto"/>
        <w:ind w:left="1085" w:right="114" w:hanging="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Constrain</w:t>
      </w:r>
      <w:r>
        <w:rPr>
          <w:i/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,  </w:t>
      </w:r>
      <w:r>
        <w:rPr>
          <w:spacing w:val="10"/>
          <w:sz w:val="24"/>
          <w:szCs w:val="24"/>
        </w:rPr>
        <w:t xml:space="preserve"> </w:t>
      </w:r>
      <w:proofErr w:type="gramEnd"/>
      <w:r>
        <w:rPr>
          <w:i/>
          <w:sz w:val="24"/>
          <w:szCs w:val="24"/>
        </w:rPr>
        <w:t>Co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aint  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memungkinkan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untuk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luasi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lon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rikutnya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kondisi 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lon 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bil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lon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lahn</w:t>
      </w:r>
      <w:r>
        <w:rPr>
          <w:spacing w:val="2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is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tu</w:t>
      </w:r>
    </w:p>
    <w:p w:rsidR="001878D1" w:rsidRDefault="001F66BC">
      <w:pPr>
        <w:spacing w:before="3"/>
        <w:ind w:left="1088" w:right="4143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biaya</w:t>
      </w:r>
    </w:p>
    <w:p w:rsidR="001878D1" w:rsidRDefault="001F66BC">
      <w:pPr>
        <w:spacing w:before="41" w:line="276" w:lineRule="auto"/>
        <w:ind w:left="1126" w:right="74" w:firstLine="3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UMKM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lalui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icilan,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 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konsist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tu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 menun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Jika UM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/t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lan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kibat 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uk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stabilan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before="41"/>
        <w:ind w:left="382" w:right="344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tang</w:t>
      </w:r>
    </w:p>
    <w:p w:rsidR="001878D1" w:rsidRDefault="001F66BC">
      <w:pPr>
        <w:spacing w:before="41" w:line="276" w:lineRule="auto"/>
        <w:ind w:left="845" w:right="69" w:firstLine="721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sz w:val="24"/>
          <w:szCs w:val="24"/>
        </w:rPr>
        <w:t>Hut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hutang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ng. Hut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MKM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f.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utang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rtinya huta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untungan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masa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tang.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Contoh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hutang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lnya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modal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inv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stasi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man/hutang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rtimbang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.       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tunya</w:t>
      </w:r>
    </w:p>
    <w:p w:rsidR="001878D1" w:rsidRDefault="001F66BC">
      <w:pPr>
        <w:spacing w:before="66" w:line="277" w:lineRule="auto"/>
        <w:ind w:left="845" w:right="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iaya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ntungan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1878D1" w:rsidRDefault="001F66BC">
      <w:pPr>
        <w:spacing w:line="260" w:lineRule="exact"/>
        <w:ind w:left="1566"/>
        <w:rPr>
          <w:sz w:val="24"/>
          <w:szCs w:val="24"/>
        </w:rPr>
      </w:pPr>
      <w:r>
        <w:rPr>
          <w:color w:val="212121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rd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rb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i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jenis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>h</w:t>
      </w:r>
      <w:r>
        <w:rPr>
          <w:color w:val="212121"/>
          <w:sz w:val="24"/>
          <w:szCs w:val="24"/>
        </w:rPr>
        <w:t>utang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da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lam</w:t>
      </w:r>
    </w:p>
    <w:p w:rsidR="001878D1" w:rsidRDefault="001F66BC">
      <w:pPr>
        <w:spacing w:before="41" w:line="276" w:lineRule="auto"/>
        <w:ind w:left="845" w:right="71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menj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lank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bisn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s,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mu</w:t>
      </w:r>
      <w:r>
        <w:rPr>
          <w:color w:val="212121"/>
          <w:spacing w:val="-1"/>
          <w:sz w:val="24"/>
          <w:szCs w:val="24"/>
        </w:rPr>
        <w:t>la</w:t>
      </w:r>
      <w:r>
        <w:rPr>
          <w:color w:val="212121"/>
          <w:sz w:val="24"/>
          <w:szCs w:val="24"/>
        </w:rPr>
        <w:t>i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ri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hutang modal,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-2"/>
          <w:sz w:val="24"/>
          <w:szCs w:val="24"/>
        </w:rPr>
        <w:t>h</w:t>
      </w:r>
      <w:r>
        <w:rPr>
          <w:color w:val="212121"/>
          <w:sz w:val="24"/>
          <w:szCs w:val="24"/>
        </w:rPr>
        <w:t xml:space="preserve">utang </w:t>
      </w:r>
      <w:proofErr w:type="gramStart"/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ng,  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proofErr w:type="gramEnd"/>
      <w:r>
        <w:rPr>
          <w:color w:val="212121"/>
          <w:sz w:val="24"/>
          <w:szCs w:val="24"/>
        </w:rPr>
        <w:t xml:space="preserve">  lain 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inya</w:t>
      </w:r>
      <w:r>
        <w:rPr>
          <w:color w:val="212121"/>
          <w:sz w:val="24"/>
          <w:szCs w:val="24"/>
        </w:rPr>
        <w:t xml:space="preserve">.  </w:t>
      </w:r>
      <w:proofErr w:type="gramStart"/>
      <w:r>
        <w:rPr>
          <w:color w:val="212121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mun 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eca</w:t>
      </w:r>
      <w:r>
        <w:rPr>
          <w:color w:val="212121"/>
          <w:spacing w:val="1"/>
          <w:sz w:val="24"/>
          <w:szCs w:val="24"/>
        </w:rPr>
        <w:t>r</w:t>
      </w:r>
      <w:r>
        <w:rPr>
          <w:color w:val="212121"/>
          <w:sz w:val="24"/>
          <w:szCs w:val="24"/>
        </w:rPr>
        <w:t>a</w:t>
      </w:r>
      <w:proofErr w:type="gramEnd"/>
      <w:r>
        <w:rPr>
          <w:color w:val="212121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ris 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r,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hutang dibed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ke 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lam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dua jenis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su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i d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jangka w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ktu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mbay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nn</w:t>
      </w:r>
      <w:r>
        <w:rPr>
          <w:color w:val="212121"/>
          <w:spacing w:val="2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.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rikut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lah dua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jenis ut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 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 p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rlu untuk kita k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tahui:</w:t>
      </w:r>
    </w:p>
    <w:p w:rsidR="001878D1" w:rsidRDefault="001F66BC">
      <w:pPr>
        <w:spacing w:before="1"/>
        <w:ind w:left="845" w:right="3436"/>
        <w:jc w:val="both"/>
        <w:rPr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.   </w:t>
      </w:r>
      <w:r>
        <w:rPr>
          <w:color w:val="212121"/>
          <w:spacing w:val="1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u</w:t>
      </w:r>
      <w:r>
        <w:rPr>
          <w:color w:val="212121"/>
          <w:sz w:val="24"/>
          <w:szCs w:val="24"/>
        </w:rPr>
        <w:t xml:space="preserve">tang </w:t>
      </w:r>
      <w:r>
        <w:rPr>
          <w:color w:val="212121"/>
          <w:spacing w:val="-1"/>
          <w:sz w:val="24"/>
          <w:szCs w:val="24"/>
        </w:rPr>
        <w:t>La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>c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r,</w:t>
      </w:r>
    </w:p>
    <w:p w:rsidR="001878D1" w:rsidRDefault="001F66BC">
      <w:pPr>
        <w:spacing w:before="43" w:line="275" w:lineRule="auto"/>
        <w:ind w:left="1270" w:right="74" w:firstLine="721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Hutang lan</w:t>
      </w:r>
      <w:r>
        <w:rPr>
          <w:color w:val="212121"/>
          <w:spacing w:val="1"/>
          <w:sz w:val="24"/>
          <w:szCs w:val="24"/>
        </w:rPr>
        <w:t>c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 m</w:t>
      </w:r>
      <w:r>
        <w:rPr>
          <w:color w:val="212121"/>
          <w:spacing w:val="2"/>
          <w:sz w:val="24"/>
          <w:szCs w:val="24"/>
        </w:rPr>
        <w:t>e</w:t>
      </w:r>
      <w:r>
        <w:rPr>
          <w:color w:val="212121"/>
          <w:sz w:val="24"/>
          <w:szCs w:val="24"/>
        </w:rPr>
        <w:t>rupak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mua jenis </w:t>
      </w:r>
      <w:r>
        <w:rPr>
          <w:color w:val="212121"/>
          <w:spacing w:val="1"/>
          <w:sz w:val="24"/>
          <w:szCs w:val="24"/>
        </w:rPr>
        <w:t>h</w:t>
      </w:r>
      <w:r>
        <w:rPr>
          <w:color w:val="212121"/>
          <w:sz w:val="24"/>
          <w:szCs w:val="24"/>
        </w:rPr>
        <w:t>utang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memi</w:t>
      </w:r>
      <w:r>
        <w:rPr>
          <w:color w:val="212121"/>
          <w:spacing w:val="1"/>
          <w:sz w:val="24"/>
          <w:szCs w:val="24"/>
        </w:rPr>
        <w:t>l</w:t>
      </w:r>
      <w:r>
        <w:rPr>
          <w:color w:val="212121"/>
          <w:sz w:val="24"/>
          <w:szCs w:val="24"/>
        </w:rPr>
        <w:t>iki jangka w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ktu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mbay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1"/>
          <w:sz w:val="24"/>
          <w:szCs w:val="24"/>
        </w:rPr>
        <w:t>r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n </w:t>
      </w:r>
      <w:proofErr w:type="gramStart"/>
      <w:r>
        <w:rPr>
          <w:color w:val="212121"/>
          <w:spacing w:val="-1"/>
          <w:sz w:val="24"/>
          <w:szCs w:val="24"/>
        </w:rPr>
        <w:t>c</w:t>
      </w:r>
      <w:r>
        <w:rPr>
          <w:color w:val="212121"/>
          <w:sz w:val="24"/>
          <w:szCs w:val="24"/>
        </w:rPr>
        <w:t xml:space="preserve">ukup 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nd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k</w:t>
      </w:r>
      <w:proofErr w:type="gramEnd"/>
      <w:r>
        <w:rPr>
          <w:color w:val="212121"/>
          <w:sz w:val="24"/>
          <w:szCs w:val="24"/>
        </w:rPr>
        <w:t xml:space="preserve">, 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bias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2"/>
          <w:sz w:val="24"/>
          <w:szCs w:val="24"/>
        </w:rPr>
        <w:t>y</w:t>
      </w:r>
      <w:r>
        <w:rPr>
          <w:color w:val="212121"/>
          <w:sz w:val="24"/>
          <w:szCs w:val="24"/>
        </w:rPr>
        <w:t>a  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da  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3"/>
          <w:sz w:val="24"/>
          <w:szCs w:val="24"/>
        </w:rPr>
        <w:t>l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m 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kurun w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ktu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tu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tahun.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Hutang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lan</w:t>
      </w:r>
      <w:r>
        <w:rPr>
          <w:color w:val="212121"/>
          <w:spacing w:val="-1"/>
          <w:sz w:val="24"/>
          <w:szCs w:val="24"/>
        </w:rPr>
        <w:t>ca</w:t>
      </w:r>
      <w:r>
        <w:rPr>
          <w:color w:val="212121"/>
          <w:sz w:val="24"/>
          <w:szCs w:val="24"/>
        </w:rPr>
        <w:t>r bias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ya digunak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 untuk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butuhan op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sio</w:t>
      </w:r>
      <w:r>
        <w:rPr>
          <w:color w:val="212121"/>
          <w:spacing w:val="3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 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rsif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rutin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tau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untuk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invest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si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 xml:space="preserve">jangka </w:t>
      </w:r>
      <w:r>
        <w:rPr>
          <w:color w:val="212121"/>
          <w:spacing w:val="2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nd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k. Contohnya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hutang 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ji</w:t>
      </w:r>
      <w:r>
        <w:rPr>
          <w:color w:val="212121"/>
          <w:spacing w:val="1"/>
          <w:sz w:val="24"/>
          <w:szCs w:val="24"/>
        </w:rPr>
        <w:t xml:space="preserve"> </w:t>
      </w:r>
      <w:proofErr w:type="gramStart"/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ry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w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n </w:t>
      </w:r>
      <w:r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proofErr w:type="gramEnd"/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lain 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inya.</w:t>
      </w:r>
    </w:p>
    <w:p w:rsidR="001878D1" w:rsidRDefault="001F66BC">
      <w:pPr>
        <w:spacing w:before="3"/>
        <w:ind w:left="845" w:right="2876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b.   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u</w:t>
      </w:r>
      <w:r>
        <w:rPr>
          <w:color w:val="212121"/>
          <w:sz w:val="24"/>
          <w:szCs w:val="24"/>
        </w:rPr>
        <w:t>tang Tid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 L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ca</w:t>
      </w:r>
      <w:r>
        <w:rPr>
          <w:color w:val="212121"/>
          <w:sz w:val="24"/>
          <w:szCs w:val="24"/>
        </w:rPr>
        <w:t>r</w:t>
      </w:r>
    </w:p>
    <w:p w:rsidR="001878D1" w:rsidRDefault="001F66BC">
      <w:pPr>
        <w:spacing w:before="41" w:line="276" w:lineRule="auto"/>
        <w:ind w:left="1270" w:right="74" w:firstLine="721"/>
        <w:jc w:val="both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ri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hutang l</w:t>
      </w:r>
      <w:r>
        <w:rPr>
          <w:color w:val="212121"/>
          <w:spacing w:val="2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ca</w:t>
      </w:r>
      <w:r>
        <w:rPr>
          <w:color w:val="212121"/>
          <w:sz w:val="24"/>
          <w:szCs w:val="24"/>
        </w:rPr>
        <w:t>r,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hutang t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 lan</w:t>
      </w:r>
      <w:r>
        <w:rPr>
          <w:color w:val="212121"/>
          <w:spacing w:val="-1"/>
          <w:sz w:val="24"/>
          <w:szCs w:val="24"/>
        </w:rPr>
        <w:t>ca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me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>u</w:t>
      </w:r>
      <w:r>
        <w:rPr>
          <w:color w:val="212121"/>
          <w:spacing w:val="2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2"/>
          <w:sz w:val="24"/>
          <w:szCs w:val="24"/>
        </w:rPr>
        <w:t>w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j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jangka 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njang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ng </w:t>
      </w:r>
      <w:proofErr w:type="gramStart"/>
      <w:r>
        <w:rPr>
          <w:color w:val="212121"/>
          <w:sz w:val="24"/>
          <w:szCs w:val="24"/>
        </w:rPr>
        <w:t>memi</w:t>
      </w:r>
      <w:r>
        <w:rPr>
          <w:color w:val="212121"/>
          <w:spacing w:val="1"/>
          <w:sz w:val="24"/>
          <w:szCs w:val="24"/>
        </w:rPr>
        <w:t>l</w:t>
      </w:r>
      <w:r>
        <w:rPr>
          <w:color w:val="212121"/>
          <w:sz w:val="24"/>
          <w:szCs w:val="24"/>
        </w:rPr>
        <w:t>iki  jatuh</w:t>
      </w:r>
      <w:proofErr w:type="gramEnd"/>
      <w:r>
        <w:rPr>
          <w:color w:val="212121"/>
          <w:spacing w:val="5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 xml:space="preserve">tempo  </w:t>
      </w:r>
      <w:r>
        <w:rPr>
          <w:color w:val="212121"/>
          <w:spacing w:val="-2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mbay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1"/>
          <w:sz w:val="24"/>
          <w:szCs w:val="24"/>
        </w:rPr>
        <w:t>r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  hingga</w:t>
      </w:r>
      <w:r>
        <w:rPr>
          <w:color w:val="212121"/>
          <w:spacing w:val="5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lebih 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ri 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puluh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hun. Bias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nya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hutang tidak 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3"/>
          <w:sz w:val="24"/>
          <w:szCs w:val="24"/>
        </w:rPr>
        <w:t>j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 digunak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untuk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me</w:t>
      </w:r>
      <w:r>
        <w:rPr>
          <w:color w:val="212121"/>
          <w:spacing w:val="2"/>
          <w:sz w:val="24"/>
          <w:szCs w:val="24"/>
        </w:rPr>
        <w:t>m</w:t>
      </w:r>
      <w:r>
        <w:rPr>
          <w:color w:val="212121"/>
          <w:sz w:val="24"/>
          <w:szCs w:val="24"/>
        </w:rPr>
        <w:t>biay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i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butuhan </w:t>
      </w:r>
      <w:r>
        <w:rPr>
          <w:color w:val="212121"/>
          <w:spacing w:val="2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ng 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rsk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la lebih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r, 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rti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rlu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, memb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li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dung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ru,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tau 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m</w:t>
      </w:r>
      <w:r>
        <w:rPr>
          <w:color w:val="212121"/>
          <w:spacing w:val="3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mes</w:t>
      </w:r>
      <w:r>
        <w:rPr>
          <w:color w:val="212121"/>
          <w:spacing w:val="2"/>
          <w:sz w:val="24"/>
          <w:szCs w:val="24"/>
        </w:rPr>
        <w:t>i</w:t>
      </w:r>
      <w:r>
        <w:rPr>
          <w:color w:val="212121"/>
          <w:sz w:val="24"/>
          <w:szCs w:val="24"/>
        </w:rPr>
        <w:t>n prod</w:t>
      </w:r>
      <w:r>
        <w:rPr>
          <w:color w:val="212121"/>
          <w:spacing w:val="-1"/>
          <w:sz w:val="24"/>
          <w:szCs w:val="24"/>
        </w:rPr>
        <w:t>u</w:t>
      </w:r>
      <w:r>
        <w:rPr>
          <w:color w:val="212121"/>
          <w:sz w:val="24"/>
          <w:szCs w:val="24"/>
        </w:rPr>
        <w:t xml:space="preserve">ksi.  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p</w:t>
      </w:r>
      <w:r>
        <w:rPr>
          <w:color w:val="212121"/>
          <w:sz w:val="24"/>
          <w:szCs w:val="24"/>
        </w:rPr>
        <w:t>a   utang   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ng  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 xml:space="preserve">masuk  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>k</w:t>
      </w:r>
      <w:r>
        <w:rPr>
          <w:color w:val="212121"/>
          <w:sz w:val="24"/>
          <w:szCs w:val="24"/>
        </w:rPr>
        <w:t>e 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lam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jenis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utang t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3"/>
          <w:sz w:val="24"/>
          <w:szCs w:val="24"/>
        </w:rPr>
        <w:t xml:space="preserve"> l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ca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lah obl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si</w:t>
      </w:r>
      <w:r>
        <w:rPr>
          <w:color w:val="212121"/>
          <w:spacing w:val="2"/>
          <w:sz w:val="24"/>
          <w:szCs w:val="24"/>
        </w:rPr>
        <w:t xml:space="preserve"> d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n utang hipot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k.</w:t>
      </w:r>
    </w:p>
    <w:p w:rsidR="001878D1" w:rsidRDefault="001F66BC">
      <w:pPr>
        <w:spacing w:before="66" w:line="276" w:lineRule="auto"/>
        <w:ind w:left="845" w:right="71" w:firstLine="72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hutang.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diskon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MKM maka 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diskon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lebih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potongan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proofErr w:type="gramStart"/>
      <w:r>
        <w:rPr>
          <w:sz w:val="24"/>
          <w:szCs w:val="24"/>
        </w:rPr>
        <w:t>juga  bisa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 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mau</w:t>
      </w:r>
      <w:r>
        <w:rPr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memb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1"/>
          <w:sz w:val="24"/>
          <w:szCs w:val="24"/>
        </w:rPr>
        <w:t>r</w:t>
      </w:r>
      <w:r>
        <w:rPr>
          <w:color w:val="212121"/>
          <w:sz w:val="24"/>
          <w:szCs w:val="24"/>
        </w:rPr>
        <w:t xml:space="preserve">ikan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rp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njan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ktu.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Mungkin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ndor bisa men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diskon untuk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mbay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lebih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l, m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lnya 10 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ri 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m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ngg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hutang j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tuh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mp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.</w:t>
      </w:r>
    </w:p>
    <w:p w:rsidR="001878D1" w:rsidRDefault="001F66BC">
      <w:pPr>
        <w:spacing w:line="276" w:lineRule="auto"/>
        <w:ind w:left="845" w:right="71" w:firstLine="72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mpat poin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masuk,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r,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ng)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UM</w:t>
      </w:r>
      <w:r>
        <w:rPr>
          <w:spacing w:val="1"/>
          <w:sz w:val="24"/>
          <w:szCs w:val="24"/>
        </w:rPr>
        <w:t>KM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-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nnya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lain,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memp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rki</w:t>
      </w:r>
      <w:r>
        <w:rPr>
          <w:color w:val="212121"/>
          <w:spacing w:val="1"/>
          <w:sz w:val="24"/>
          <w:szCs w:val="24"/>
        </w:rPr>
        <w:t>r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n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n.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tahui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mpak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ovi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-</w:t>
      </w:r>
    </w:p>
    <w:p w:rsidR="001878D1" w:rsidRDefault="001F66BC">
      <w:pPr>
        <w:spacing w:before="1" w:line="277" w:lineRule="auto"/>
        <w:ind w:left="845" w:right="73"/>
        <w:rPr>
          <w:sz w:val="24"/>
          <w:szCs w:val="24"/>
        </w:rPr>
        <w:sectPr w:rsidR="001878D1">
          <w:pgSz w:w="8400" w:h="11920"/>
          <w:pgMar w:top="1060" w:right="1020" w:bottom="280" w:left="1140" w:header="0" w:footer="725" w:gutter="0"/>
          <w:cols w:space="720"/>
        </w:sectPr>
      </w:pPr>
      <w:proofErr w:type="gramStart"/>
      <w:r>
        <w:rPr>
          <w:sz w:val="24"/>
          <w:szCs w:val="24"/>
        </w:rPr>
        <w:t xml:space="preserve">19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KM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menyusun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878D1" w:rsidRDefault="001F66BC">
      <w:pPr>
        <w:spacing w:before="66"/>
        <w:ind w:left="512" w:right="9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BAB II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U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</w:t>
      </w:r>
    </w:p>
    <w:p w:rsidR="001878D1" w:rsidRDefault="001F66BC">
      <w:pPr>
        <w:spacing w:before="43"/>
        <w:ind w:left="1405" w:right="9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asa Pa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 Covi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</w:t>
      </w:r>
    </w:p>
    <w:p w:rsidR="001878D1" w:rsidRDefault="001878D1">
      <w:pPr>
        <w:spacing w:before="10" w:line="140" w:lineRule="exact"/>
        <w:rPr>
          <w:sz w:val="14"/>
          <w:szCs w:val="14"/>
        </w:rPr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F66BC">
      <w:pPr>
        <w:spacing w:line="276" w:lineRule="auto"/>
        <w:ind w:left="113" w:right="74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mi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 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bulan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hingga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khir.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mendistorsi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 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jatuhnya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turunnya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Mikro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MKM)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nurun taj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hingga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20 %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line="276" w:lineRule="auto"/>
        <w:ind w:left="113" w:right="73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Kondisi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ondisi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tnya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kit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diri.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 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suki masa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n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Di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 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mengikuti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protol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jaga 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rusnya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a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(t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l).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lainny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1878D1" w:rsidRDefault="001F66BC">
      <w:pPr>
        <w:spacing w:before="66" w:line="277" w:lineRule="auto"/>
        <w:ind w:left="113" w:right="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h.</w:t>
      </w:r>
    </w:p>
    <w:p w:rsidR="001878D1" w:rsidRDefault="001F66BC">
      <w:pPr>
        <w:spacing w:line="260" w:lineRule="exact"/>
        <w:ind w:left="833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knologi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)</w:t>
      </w:r>
    </w:p>
    <w:p w:rsidR="001878D1" w:rsidRDefault="001F66BC">
      <w:pPr>
        <w:spacing w:before="41" w:line="276" w:lineRule="auto"/>
        <w:ind w:left="113" w:right="75"/>
        <w:jc w:val="both"/>
        <w:rPr>
          <w:sz w:val="24"/>
          <w:szCs w:val="24"/>
        </w:rPr>
      </w:pPr>
      <w:r>
        <w:rPr>
          <w:sz w:val="24"/>
          <w:szCs w:val="24"/>
        </w:rPr>
        <w:t>muncul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dido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teknologi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rba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M untuk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 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njungi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lain, fint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i jual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tap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1878D1" w:rsidRDefault="001F66BC">
      <w:pPr>
        <w:spacing w:before="1" w:line="276" w:lineRule="auto"/>
        <w:ind w:left="113"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proofErr w:type="gramEnd"/>
      <w:r>
        <w:rPr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h)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teknologi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khirnya   mengub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rn.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lnya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jauh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 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ja.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h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teknologi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lkan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k, lay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mo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mpak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monet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stabil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fisiensi,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before="1" w:line="276" w:lineRule="auto"/>
        <w:ind w:left="113" w:right="75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teknologi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 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 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MK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),  maupun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>up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biaya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modal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nggi.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1878D1" w:rsidRDefault="001F66BC">
      <w:pPr>
        <w:spacing w:before="22" w:line="320" w:lineRule="atLeast"/>
        <w:ind w:left="113" w:right="78"/>
        <w:rPr>
          <w:sz w:val="24"/>
          <w:szCs w:val="24"/>
        </w:rPr>
      </w:pPr>
      <w:r>
        <w:rPr>
          <w:sz w:val="24"/>
          <w:szCs w:val="24"/>
        </w:rPr>
        <w:lastRenderedPageBreak/>
        <w:t>mampu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nk.</w:t>
      </w:r>
    </w:p>
    <w:p w:rsidR="001878D1" w:rsidRDefault="001F66BC">
      <w:pPr>
        <w:spacing w:before="41" w:line="276" w:lineRule="auto"/>
        <w:ind w:left="113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ring,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lebih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fisien,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pihak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membutuhkan  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bung,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modal.</w:t>
      </w:r>
    </w:p>
    <w:p w:rsidR="001878D1" w:rsidRDefault="001F66BC">
      <w:pPr>
        <w:spacing w:before="3" w:line="276" w:lineRule="auto"/>
        <w:ind w:left="113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tnya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teknologi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ran mendo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teknologi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man.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khususnya jaminan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modal,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lainnya   untuk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nsial.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kung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njaga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ring,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khususnya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jaminan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878D1" w:rsidRDefault="001F66BC">
      <w:pPr>
        <w:spacing w:before="1" w:line="276" w:lineRule="auto"/>
        <w:ind w:left="113" w:right="74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MKM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sinya 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didownload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roid.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tunai. 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ng,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nking 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</w:p>
    <w:p w:rsidR="001878D1" w:rsidRDefault="001F66BC">
      <w:pPr>
        <w:spacing w:before="66" w:line="277" w:lineRule="auto"/>
        <w:ind w:left="113" w:right="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ru, 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money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line="260" w:lineRule="exact"/>
        <w:ind w:left="83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fint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</w:p>
    <w:p w:rsidR="001878D1" w:rsidRDefault="001F66BC">
      <w:pPr>
        <w:spacing w:before="41" w:line="276" w:lineRule="auto"/>
        <w:ind w:left="113" w:right="74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juga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lending.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hyperlink r:id="rId19">
        <w:r>
          <w:rPr>
            <w:sz w:val="24"/>
            <w:szCs w:val="24"/>
          </w:rPr>
          <w:t>m</w:t>
        </w:r>
        <w:r>
          <w:rPr>
            <w:spacing w:val="-43"/>
            <w:sz w:val="24"/>
            <w:szCs w:val="24"/>
          </w:rPr>
          <w:t xml:space="preserve"> </w:t>
        </w:r>
        <w:r>
          <w:rPr>
            <w:spacing w:val="13"/>
            <w:sz w:val="24"/>
            <w:szCs w:val="24"/>
          </w:rPr>
          <w:t>e</w:t>
        </w:r>
        <w:r>
          <w:rPr>
            <w:spacing w:val="14"/>
            <w:sz w:val="24"/>
            <w:szCs w:val="24"/>
          </w:rPr>
          <w:t>n</w:t>
        </w:r>
        <w:r>
          <w:rPr>
            <w:sz w:val="24"/>
            <w:szCs w:val="24"/>
          </w:rPr>
          <w:t>g</w:t>
        </w:r>
        <w:r>
          <w:rPr>
            <w:spacing w:val="-43"/>
            <w:sz w:val="24"/>
            <w:szCs w:val="24"/>
          </w:rPr>
          <w:t xml:space="preserve"> </w:t>
        </w:r>
        <w:r>
          <w:rPr>
            <w:sz w:val="24"/>
            <w:szCs w:val="24"/>
          </w:rPr>
          <w:t>a</w:t>
        </w:r>
        <w:r>
          <w:rPr>
            <w:spacing w:val="-44"/>
            <w:sz w:val="24"/>
            <w:szCs w:val="24"/>
          </w:rPr>
          <w:t xml:space="preserve"> </w:t>
        </w:r>
        <w:r>
          <w:rPr>
            <w:spacing w:val="15"/>
            <w:sz w:val="24"/>
            <w:szCs w:val="24"/>
          </w:rPr>
          <w:t>j</w:t>
        </w:r>
        <w:r>
          <w:rPr>
            <w:spacing w:val="14"/>
            <w:sz w:val="24"/>
            <w:szCs w:val="24"/>
          </w:rPr>
          <w:t>uk</w:t>
        </w:r>
        <w:r>
          <w:rPr>
            <w:spacing w:val="13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31"/>
            <w:sz w:val="24"/>
            <w:szCs w:val="24"/>
          </w:rPr>
          <w:t xml:space="preserve"> </w:t>
        </w:r>
        <w:r>
          <w:rPr>
            <w:spacing w:val="14"/>
            <w:sz w:val="24"/>
            <w:szCs w:val="24"/>
          </w:rPr>
          <w:t>p</w:t>
        </w:r>
        <w:r>
          <w:rPr>
            <w:sz w:val="24"/>
            <w:szCs w:val="24"/>
          </w:rPr>
          <w:t>i</w:t>
        </w:r>
        <w:r>
          <w:rPr>
            <w:spacing w:val="-43"/>
            <w:sz w:val="24"/>
            <w:szCs w:val="24"/>
          </w:rPr>
          <w:t xml:space="preserve"> </w:t>
        </w:r>
        <w:r>
          <w:rPr>
            <w:spacing w:val="14"/>
            <w:sz w:val="24"/>
            <w:szCs w:val="24"/>
          </w:rPr>
          <w:t>n</w:t>
        </w:r>
        <w:r>
          <w:rPr>
            <w:spacing w:val="15"/>
            <w:sz w:val="24"/>
            <w:szCs w:val="24"/>
          </w:rPr>
          <w:t>j</w:t>
        </w:r>
        <w:r>
          <w:rPr>
            <w:spacing w:val="13"/>
            <w:sz w:val="24"/>
            <w:szCs w:val="24"/>
          </w:rPr>
          <w:t>a</w:t>
        </w:r>
        <w:r>
          <w:rPr>
            <w:sz w:val="24"/>
            <w:szCs w:val="24"/>
          </w:rPr>
          <w:t>m</w:t>
        </w:r>
        <w:r>
          <w:rPr>
            <w:spacing w:val="-43"/>
            <w:sz w:val="24"/>
            <w:szCs w:val="24"/>
          </w:rPr>
          <w:t xml:space="preserve"> </w:t>
        </w:r>
        <w:r>
          <w:rPr>
            <w:spacing w:val="13"/>
            <w:sz w:val="24"/>
            <w:szCs w:val="24"/>
          </w:rPr>
          <w:t>a</w:t>
        </w:r>
        <w:r>
          <w:rPr>
            <w:sz w:val="24"/>
            <w:szCs w:val="24"/>
          </w:rPr>
          <w:t xml:space="preserve">n </w:t>
        </w:r>
        <w:r>
          <w:rPr>
            <w:spacing w:val="53"/>
            <w:sz w:val="24"/>
            <w:szCs w:val="24"/>
          </w:rPr>
          <w:t xml:space="preserve"> </w:t>
        </w:r>
        <w:r>
          <w:rPr>
            <w:spacing w:val="13"/>
            <w:sz w:val="24"/>
            <w:szCs w:val="24"/>
          </w:rPr>
          <w:t>a</w:t>
        </w:r>
      </w:hyperlink>
      <w:r>
        <w:rPr>
          <w:sz w:val="24"/>
          <w:szCs w:val="24"/>
        </w:rPr>
        <w:t>t</w:t>
      </w:r>
      <w:r>
        <w:rPr>
          <w:spacing w:val="-4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15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er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>p</w:t>
      </w:r>
      <w:r>
        <w:rPr>
          <w:spacing w:val="15"/>
          <w:sz w:val="24"/>
          <w:szCs w:val="24"/>
        </w:rPr>
        <w:t>i</w:t>
      </w:r>
      <w:r>
        <w:rPr>
          <w:spacing w:val="14"/>
          <w:sz w:val="24"/>
          <w:szCs w:val="24"/>
        </w:rPr>
        <w:t>n</w:t>
      </w:r>
      <w:r>
        <w:rPr>
          <w:spacing w:val="15"/>
          <w:sz w:val="24"/>
          <w:szCs w:val="24"/>
        </w:rPr>
        <w:t>j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inya,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lending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nghubungk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nding memungkinkan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 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a</w:t>
      </w:r>
      <w:hyperlink r:id="rId20">
        <w:r>
          <w:rPr>
            <w:sz w:val="24"/>
            <w:szCs w:val="24"/>
          </w:rPr>
          <w:t xml:space="preserve">tau </w:t>
        </w:r>
        <w:r>
          <w:rPr>
            <w:spacing w:val="15"/>
            <w:sz w:val="24"/>
            <w:szCs w:val="24"/>
          </w:rPr>
          <w:t>m</w:t>
        </w:r>
        <w:r>
          <w:rPr>
            <w:sz w:val="24"/>
            <w:szCs w:val="24"/>
          </w:rPr>
          <w:t>e</w:t>
        </w:r>
        <w:r>
          <w:rPr>
            <w:spacing w:val="-44"/>
            <w:sz w:val="24"/>
            <w:szCs w:val="24"/>
          </w:rPr>
          <w:t xml:space="preserve"> </w:t>
        </w:r>
        <w:r>
          <w:rPr>
            <w:spacing w:val="14"/>
            <w:sz w:val="24"/>
            <w:szCs w:val="24"/>
          </w:rPr>
          <w:t>ng</w:t>
        </w:r>
        <w:r>
          <w:rPr>
            <w:spacing w:val="13"/>
            <w:sz w:val="24"/>
            <w:szCs w:val="24"/>
          </w:rPr>
          <w:t>a</w:t>
        </w:r>
        <w:r>
          <w:rPr>
            <w:sz w:val="24"/>
            <w:szCs w:val="24"/>
          </w:rPr>
          <w:t>j</w:t>
        </w:r>
        <w:r>
          <w:rPr>
            <w:spacing w:val="-43"/>
            <w:sz w:val="24"/>
            <w:szCs w:val="24"/>
          </w:rPr>
          <w:t xml:space="preserve"> </w:t>
        </w:r>
        <w:r>
          <w:rPr>
            <w:spacing w:val="14"/>
            <w:sz w:val="24"/>
            <w:szCs w:val="24"/>
          </w:rPr>
          <w:t>u</w:t>
        </w:r>
        <w:r>
          <w:rPr>
            <w:sz w:val="24"/>
            <w:szCs w:val="24"/>
          </w:rPr>
          <w:t>k</w:t>
        </w:r>
        <w:r>
          <w:rPr>
            <w:spacing w:val="-43"/>
            <w:sz w:val="24"/>
            <w:szCs w:val="24"/>
          </w:rPr>
          <w:t xml:space="preserve"> </w:t>
        </w:r>
        <w:r>
          <w:rPr>
            <w:spacing w:val="13"/>
            <w:sz w:val="24"/>
            <w:szCs w:val="24"/>
          </w:rPr>
          <w:t>a</w:t>
        </w:r>
        <w:r>
          <w:rPr>
            <w:sz w:val="24"/>
            <w:szCs w:val="24"/>
          </w:rPr>
          <w:t xml:space="preserve">n  </w:t>
        </w:r>
        <w:r>
          <w:rPr>
            <w:spacing w:val="26"/>
            <w:sz w:val="24"/>
            <w:szCs w:val="24"/>
          </w:rPr>
          <w:t xml:space="preserve"> </w:t>
        </w:r>
        <w:r>
          <w:rPr>
            <w:spacing w:val="14"/>
            <w:sz w:val="24"/>
            <w:szCs w:val="24"/>
          </w:rPr>
          <w:t>p</w:t>
        </w:r>
        <w:r>
          <w:rPr>
            <w:spacing w:val="15"/>
            <w:sz w:val="24"/>
            <w:szCs w:val="24"/>
          </w:rPr>
          <w:t>i</w:t>
        </w:r>
        <w:r>
          <w:rPr>
            <w:spacing w:val="14"/>
            <w:sz w:val="24"/>
            <w:szCs w:val="24"/>
          </w:rPr>
          <w:t>n</w:t>
        </w:r>
        <w:r>
          <w:rPr>
            <w:sz w:val="24"/>
            <w:szCs w:val="24"/>
          </w:rPr>
          <w:t>j</w:t>
        </w:r>
        <w:r>
          <w:rPr>
            <w:spacing w:val="-43"/>
            <w:sz w:val="24"/>
            <w:szCs w:val="24"/>
          </w:rPr>
          <w:t xml:space="preserve"> </w:t>
        </w:r>
        <w:r>
          <w:rPr>
            <w:spacing w:val="13"/>
            <w:sz w:val="24"/>
            <w:szCs w:val="24"/>
          </w:rPr>
          <w:t>a</w:t>
        </w:r>
        <w:r>
          <w:rPr>
            <w:spacing w:val="15"/>
            <w:sz w:val="24"/>
            <w:szCs w:val="24"/>
          </w:rPr>
          <w:t>m</w:t>
        </w:r>
        <w:r>
          <w:rPr>
            <w:sz w:val="24"/>
            <w:szCs w:val="24"/>
          </w:rPr>
          <w:t>a</w:t>
        </w:r>
        <w:r>
          <w:rPr>
            <w:spacing w:val="-44"/>
            <w:sz w:val="24"/>
            <w:szCs w:val="24"/>
          </w:rPr>
          <w:t xml:space="preserve"> </w:t>
        </w:r>
        <w:r>
          <w:rPr>
            <w:sz w:val="24"/>
            <w:szCs w:val="24"/>
          </w:rPr>
          <w:t>n</w:t>
        </w:r>
        <w:r>
          <w:rPr>
            <w:spacing w:val="19"/>
            <w:sz w:val="24"/>
            <w:szCs w:val="24"/>
          </w:rPr>
          <w:t xml:space="preserve"> </w:t>
        </w:r>
        <w:r>
          <w:rPr>
            <w:sz w:val="24"/>
            <w:szCs w:val="24"/>
          </w:rPr>
          <w:t>y</w:t>
        </w:r>
      </w:hyperlink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lain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tanpa menggu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lending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ble.C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memin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mnya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bunga diba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h bunga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nk.</w:t>
      </w:r>
    </w:p>
    <w:p w:rsidR="001878D1" w:rsidRDefault="001F66BC">
      <w:pPr>
        <w:spacing w:before="66"/>
        <w:ind w:left="605" w:right="186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BAB III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Covi</w:t>
      </w:r>
      <w:r>
        <w:rPr>
          <w:b/>
          <w:spacing w:val="-1"/>
          <w:sz w:val="24"/>
          <w:szCs w:val="24"/>
        </w:rPr>
        <w:t>d-</w:t>
      </w:r>
      <w:r>
        <w:rPr>
          <w:b/>
          <w:sz w:val="24"/>
          <w:szCs w:val="24"/>
        </w:rPr>
        <w:t xml:space="preserve">19 </w:t>
      </w:r>
      <w:r>
        <w:rPr>
          <w:b/>
          <w:spacing w:val="-1"/>
          <w:sz w:val="24"/>
          <w:szCs w:val="24"/>
        </w:rPr>
        <w:t>Mer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Ad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ist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asi Di</w:t>
      </w:r>
    </w:p>
    <w:p w:rsidR="001878D1" w:rsidRDefault="001F66BC">
      <w:pPr>
        <w:spacing w:before="43"/>
        <w:ind w:left="2850" w:right="24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sia</w:t>
      </w:r>
    </w:p>
    <w:p w:rsidR="001878D1" w:rsidRDefault="001878D1">
      <w:pPr>
        <w:spacing w:before="8" w:line="140" w:lineRule="exact"/>
        <w:rPr>
          <w:sz w:val="15"/>
          <w:szCs w:val="15"/>
        </w:rPr>
      </w:pPr>
    </w:p>
    <w:p w:rsidR="001878D1" w:rsidRDefault="001878D1">
      <w:pPr>
        <w:spacing w:line="200" w:lineRule="exact"/>
      </w:pPr>
    </w:p>
    <w:p w:rsidR="001878D1" w:rsidRDefault="001F66BC">
      <w:pPr>
        <w:spacing w:line="276" w:lineRule="auto"/>
        <w:ind w:left="113" w:right="73" w:firstLine="720"/>
        <w:rPr>
          <w:sz w:val="24"/>
          <w:szCs w:val="24"/>
        </w:rPr>
      </w:pPr>
      <w:r>
        <w:rPr>
          <w:sz w:val="24"/>
          <w:szCs w:val="24"/>
        </w:rPr>
        <w:t xml:space="preserve">Di 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khir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2019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dikejutkan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China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tnya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kota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orona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disebut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-19.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pa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rona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lama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rita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khir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hyperlink r:id="rId21">
        <w:r>
          <w:rPr>
            <w:sz w:val="24"/>
            <w:szCs w:val="24"/>
            <w:u w:val="single" w:color="000000"/>
          </w:rPr>
          <w:t>ht</w:t>
        </w:r>
        <w:r>
          <w:rPr>
            <w:spacing w:val="1"/>
            <w:sz w:val="24"/>
            <w:szCs w:val="24"/>
            <w:u w:val="single" w:color="000000"/>
          </w:rPr>
          <w:t>t</w:t>
        </w:r>
        <w:r>
          <w:rPr>
            <w:sz w:val="24"/>
            <w:szCs w:val="24"/>
            <w:u w:val="single" w:color="000000"/>
          </w:rPr>
          <w:t>ps:</w:t>
        </w:r>
        <w:r>
          <w:rPr>
            <w:spacing w:val="1"/>
            <w:sz w:val="24"/>
            <w:szCs w:val="24"/>
            <w:u w:val="single" w:color="000000"/>
          </w:rPr>
          <w:t>/</w:t>
        </w:r>
        <w:r>
          <w:rPr>
            <w:sz w:val="24"/>
            <w:szCs w:val="24"/>
            <w:u w:val="single" w:color="000000"/>
          </w:rPr>
          <w:t>/</w:t>
        </w:r>
        <w:r>
          <w:rPr>
            <w:spacing w:val="1"/>
            <w:sz w:val="24"/>
            <w:szCs w:val="24"/>
            <w:u w:val="single" w:color="000000"/>
          </w:rPr>
          <w:t>t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rn</w:t>
        </w:r>
        <w:r>
          <w:rPr>
            <w:spacing w:val="-2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te.tribunn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ws.</w:t>
        </w:r>
        <w:r>
          <w:rPr>
            <w:spacing w:val="-1"/>
            <w:sz w:val="24"/>
            <w:szCs w:val="24"/>
            <w:u w:val="single" w:color="000000"/>
          </w:rPr>
          <w:t>c</w:t>
        </w:r>
        <w:r>
          <w:rPr>
            <w:sz w:val="24"/>
            <w:szCs w:val="24"/>
            <w:u w:val="single" w:color="000000"/>
          </w:rPr>
          <w:t>om</w:t>
        </w:r>
        <w:r>
          <w:rPr>
            <w:spacing w:val="1"/>
            <w:sz w:val="24"/>
            <w:szCs w:val="24"/>
            <w:u w:val="single" w:color="000000"/>
          </w:rPr>
          <w:t>/</w:t>
        </w:r>
        <w:r>
          <w:rPr>
            <w:sz w:val="24"/>
            <w:szCs w:val="24"/>
            <w:u w:val="single" w:color="000000"/>
          </w:rPr>
          <w:t>2020/07</w:t>
        </w:r>
        <w:r>
          <w:rPr>
            <w:spacing w:val="1"/>
            <w:sz w:val="24"/>
            <w:szCs w:val="24"/>
            <w:u w:val="single" w:color="000000"/>
          </w:rPr>
          <w:t>/</w:t>
        </w:r>
        <w:r>
          <w:rPr>
            <w:sz w:val="24"/>
            <w:szCs w:val="24"/>
            <w:u w:val="single" w:color="000000"/>
          </w:rPr>
          <w:t>08/br</w:t>
        </w:r>
        <w:r>
          <w:rPr>
            <w:spacing w:val="-1"/>
            <w:sz w:val="24"/>
            <w:szCs w:val="24"/>
            <w:u w:val="single" w:color="000000"/>
          </w:rPr>
          <w:t>ea</w:t>
        </w:r>
        <w:r>
          <w:rPr>
            <w:sz w:val="24"/>
            <w:szCs w:val="24"/>
            <w:u w:val="single" w:color="000000"/>
          </w:rPr>
          <w:t>kin</w:t>
        </w:r>
        <w:r>
          <w:rPr>
            <w:spacing w:val="3"/>
            <w:sz w:val="24"/>
            <w:szCs w:val="24"/>
            <w:u w:val="single" w:color="000000"/>
          </w:rPr>
          <w:t>g</w:t>
        </w:r>
        <w:r>
          <w:rPr>
            <w:spacing w:val="-1"/>
            <w:sz w:val="24"/>
            <w:szCs w:val="24"/>
            <w:u w:val="single" w:color="000000"/>
          </w:rPr>
          <w:t>-</w:t>
        </w:r>
        <w:r>
          <w:rPr>
            <w:sz w:val="24"/>
            <w:szCs w:val="24"/>
            <w:u w:val="single" w:color="000000"/>
          </w:rPr>
          <w:t>n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ws-</w:t>
        </w:r>
      </w:hyperlink>
      <w:r>
        <w:rPr>
          <w:sz w:val="24"/>
          <w:szCs w:val="24"/>
        </w:rPr>
        <w:t xml:space="preserve"> </w:t>
      </w:r>
      <w:hyperlink r:id="rId22">
        <w:r>
          <w:rPr>
            <w:sz w:val="24"/>
            <w:szCs w:val="24"/>
            <w:u w:val="single" w:color="000000"/>
          </w:rPr>
          <w:t>tamb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h</w:t>
        </w:r>
        <w:r>
          <w:rPr>
            <w:spacing w:val="-1"/>
            <w:sz w:val="24"/>
            <w:szCs w:val="24"/>
            <w:u w:val="single" w:color="000000"/>
          </w:rPr>
          <w:t>-</w:t>
        </w:r>
        <w:r>
          <w:rPr>
            <w:sz w:val="24"/>
            <w:szCs w:val="24"/>
            <w:u w:val="single" w:color="000000"/>
          </w:rPr>
          <w:t>1853</w:t>
        </w:r>
        <w:r>
          <w:rPr>
            <w:spacing w:val="-1"/>
            <w:sz w:val="24"/>
            <w:szCs w:val="24"/>
            <w:u w:val="single" w:color="000000"/>
          </w:rPr>
          <w:t>-</w:t>
        </w:r>
        <w:r>
          <w:rPr>
            <w:sz w:val="24"/>
            <w:szCs w:val="24"/>
            <w:u w:val="single" w:color="000000"/>
          </w:rPr>
          <w:t>ju</w:t>
        </w:r>
        <w:r>
          <w:rPr>
            <w:spacing w:val="1"/>
            <w:sz w:val="24"/>
            <w:szCs w:val="24"/>
            <w:u w:val="single" w:color="000000"/>
          </w:rPr>
          <w:t>m</w:t>
        </w:r>
        <w:r>
          <w:rPr>
            <w:sz w:val="24"/>
            <w:szCs w:val="24"/>
            <w:u w:val="single" w:color="000000"/>
          </w:rPr>
          <w:t>lah</w:t>
        </w:r>
        <w:r>
          <w:rPr>
            <w:spacing w:val="-1"/>
            <w:sz w:val="24"/>
            <w:szCs w:val="24"/>
            <w:u w:val="single" w:color="000000"/>
          </w:rPr>
          <w:t>-</w:t>
        </w:r>
        <w:r>
          <w:rPr>
            <w:sz w:val="24"/>
            <w:szCs w:val="24"/>
            <w:u w:val="single" w:color="000000"/>
          </w:rPr>
          <w:t>k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pacing w:val="2"/>
            <w:sz w:val="24"/>
            <w:szCs w:val="24"/>
            <w:u w:val="single" w:color="000000"/>
          </w:rPr>
          <w:t>s</w:t>
        </w:r>
        <w:r>
          <w:rPr>
            <w:sz w:val="24"/>
            <w:szCs w:val="24"/>
            <w:u w:val="single" w:color="000000"/>
          </w:rPr>
          <w:t>us</w:t>
        </w:r>
        <w:r>
          <w:rPr>
            <w:spacing w:val="-1"/>
            <w:sz w:val="24"/>
            <w:szCs w:val="24"/>
            <w:u w:val="single" w:color="000000"/>
          </w:rPr>
          <w:t>-</w:t>
        </w:r>
        <w:r>
          <w:rPr>
            <w:sz w:val="24"/>
            <w:szCs w:val="24"/>
            <w:u w:val="single" w:color="000000"/>
          </w:rPr>
          <w:t>virus</w:t>
        </w:r>
        <w:r>
          <w:rPr>
            <w:spacing w:val="-1"/>
            <w:sz w:val="24"/>
            <w:szCs w:val="24"/>
            <w:u w:val="single" w:color="000000"/>
          </w:rPr>
          <w:t>-c</w:t>
        </w:r>
        <w:r>
          <w:rPr>
            <w:sz w:val="24"/>
            <w:szCs w:val="24"/>
            <w:u w:val="single" w:color="000000"/>
          </w:rPr>
          <w:t>oro</w:t>
        </w:r>
        <w:r>
          <w:rPr>
            <w:spacing w:val="1"/>
            <w:sz w:val="24"/>
            <w:szCs w:val="24"/>
            <w:u w:val="single" w:color="000000"/>
          </w:rPr>
          <w:t>n</w:t>
        </w:r>
        <w:r>
          <w:rPr>
            <w:spacing w:val="-1"/>
            <w:sz w:val="24"/>
            <w:szCs w:val="24"/>
            <w:u w:val="single" w:color="000000"/>
          </w:rPr>
          <w:t>a-</w:t>
        </w:r>
        <w:r>
          <w:rPr>
            <w:sz w:val="24"/>
            <w:szCs w:val="24"/>
            <w:u w:val="single" w:color="000000"/>
          </w:rPr>
          <w:t>di</w:t>
        </w:r>
        <w:r>
          <w:rPr>
            <w:spacing w:val="-1"/>
            <w:sz w:val="24"/>
            <w:szCs w:val="24"/>
            <w:u w:val="single" w:color="000000"/>
          </w:rPr>
          <w:t>-</w:t>
        </w:r>
        <w:r>
          <w:rPr>
            <w:sz w:val="24"/>
            <w:szCs w:val="24"/>
            <w:u w:val="single" w:color="000000"/>
          </w:rPr>
          <w:t>indo</w:t>
        </w:r>
        <w:r>
          <w:rPr>
            <w:spacing w:val="3"/>
            <w:sz w:val="24"/>
            <w:szCs w:val="24"/>
            <w:u w:val="single" w:color="000000"/>
          </w:rPr>
          <w:t>n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si</w:t>
        </w:r>
        <w:r>
          <w:rPr>
            <w:spacing w:val="1"/>
            <w:sz w:val="24"/>
            <w:szCs w:val="24"/>
            <w:u w:val="single" w:color="000000"/>
          </w:rPr>
          <w:t>a</w:t>
        </w:r>
        <w:r>
          <w:rPr>
            <w:spacing w:val="-1"/>
            <w:sz w:val="24"/>
            <w:szCs w:val="24"/>
            <w:u w:val="single" w:color="000000"/>
          </w:rPr>
          <w:t>-</w:t>
        </w:r>
        <w:r>
          <w:rPr>
            <w:sz w:val="24"/>
            <w:szCs w:val="24"/>
            <w:u w:val="single" w:color="000000"/>
          </w:rPr>
          <w:t>jadi-</w:t>
        </w:r>
      </w:hyperlink>
    </w:p>
    <w:p w:rsidR="001878D1" w:rsidRDefault="00000000">
      <w:pPr>
        <w:spacing w:before="3" w:line="276" w:lineRule="auto"/>
        <w:ind w:left="113" w:right="73"/>
        <w:jc w:val="both"/>
        <w:rPr>
          <w:sz w:val="24"/>
          <w:szCs w:val="24"/>
        </w:rPr>
      </w:pPr>
      <w:hyperlink r:id="rId23">
        <w:r w:rsidR="001F66BC">
          <w:rPr>
            <w:sz w:val="24"/>
            <w:szCs w:val="24"/>
            <w:u w:val="single" w:color="000000"/>
          </w:rPr>
          <w:t>68079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p</w:t>
        </w:r>
        <w:r w:rsidR="001F66BC">
          <w:rPr>
            <w:spacing w:val="-1"/>
            <w:sz w:val="24"/>
            <w:szCs w:val="24"/>
            <w:u w:val="single" w:color="000000"/>
          </w:rPr>
          <w:t>er-</w:t>
        </w:r>
        <w:r w:rsidR="001F66BC">
          <w:rPr>
            <w:spacing w:val="2"/>
            <w:sz w:val="24"/>
            <w:szCs w:val="24"/>
            <w:u w:val="single" w:color="000000"/>
          </w:rPr>
          <w:t>8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ju</w:t>
        </w:r>
        <w:r w:rsidR="001F66BC">
          <w:rPr>
            <w:spacing w:val="1"/>
            <w:sz w:val="24"/>
            <w:szCs w:val="24"/>
            <w:u w:val="single" w:color="000000"/>
          </w:rPr>
          <w:t>li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2020</w:t>
        </w:r>
        <w:r w:rsidR="001F66BC">
          <w:rPr>
            <w:sz w:val="24"/>
            <w:szCs w:val="24"/>
          </w:rPr>
          <w:t xml:space="preserve"> </w:t>
        </w:r>
        <w:r w:rsidR="001F66BC">
          <w:rPr>
            <w:spacing w:val="24"/>
            <w:sz w:val="24"/>
            <w:szCs w:val="24"/>
          </w:rPr>
          <w:t xml:space="preserve"> </w:t>
        </w:r>
        <w:r w:rsidR="001F66BC">
          <w:rPr>
            <w:sz w:val="24"/>
            <w:szCs w:val="24"/>
          </w:rPr>
          <w:t>te</w:t>
        </w:r>
      </w:hyperlink>
      <w:r w:rsidR="001F66BC">
        <w:rPr>
          <w:spacing w:val="-1"/>
          <w:sz w:val="24"/>
          <w:szCs w:val="24"/>
        </w:rPr>
        <w:t>r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t 68.079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te</w:t>
      </w:r>
      <w:r w:rsidR="001F66BC">
        <w:rPr>
          <w:spacing w:val="-1"/>
          <w:sz w:val="24"/>
          <w:szCs w:val="24"/>
        </w:rPr>
        <w:t>r</w:t>
      </w:r>
      <w:r w:rsidR="001F66BC">
        <w:rPr>
          <w:sz w:val="24"/>
          <w:szCs w:val="24"/>
        </w:rPr>
        <w:t>inf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ksi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 xml:space="preserve">virus </w:t>
      </w:r>
      <w:r w:rsidR="001F66BC">
        <w:rPr>
          <w:spacing w:val="-1"/>
          <w:sz w:val="24"/>
          <w:szCs w:val="24"/>
        </w:rPr>
        <w:t>c</w:t>
      </w:r>
      <w:r w:rsidR="001F66BC">
        <w:rPr>
          <w:sz w:val="24"/>
          <w:szCs w:val="24"/>
        </w:rPr>
        <w:t>oro</w:t>
      </w:r>
      <w:r w:rsidR="001F66BC">
        <w:rPr>
          <w:spacing w:val="1"/>
          <w:sz w:val="24"/>
          <w:szCs w:val="24"/>
        </w:rPr>
        <w:t>n</w:t>
      </w:r>
      <w:r w:rsidR="001F66BC">
        <w:rPr>
          <w:sz w:val="24"/>
          <w:szCs w:val="24"/>
        </w:rPr>
        <w:t>a 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 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 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mb</w:t>
      </w:r>
      <w:r w:rsidR="001F66BC">
        <w:rPr>
          <w:spacing w:val="3"/>
          <w:sz w:val="24"/>
          <w:szCs w:val="24"/>
        </w:rPr>
        <w:t>u</w:t>
      </w:r>
      <w:r w:rsidR="001F66BC">
        <w:rPr>
          <w:sz w:val="24"/>
          <w:szCs w:val="24"/>
        </w:rPr>
        <w:t>h 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k 31.585 orang 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 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 meningg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l 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2"/>
          <w:sz w:val="24"/>
          <w:szCs w:val="24"/>
        </w:rPr>
        <w:t>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k 3.</w:t>
      </w:r>
      <w:r w:rsidR="001F66BC">
        <w:rPr>
          <w:spacing w:val="2"/>
          <w:sz w:val="24"/>
          <w:szCs w:val="24"/>
        </w:rPr>
        <w:t>3</w:t>
      </w:r>
      <w:r w:rsidR="001F66BC">
        <w:rPr>
          <w:sz w:val="24"/>
          <w:szCs w:val="24"/>
        </w:rPr>
        <w:t>59 or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>ng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pacing w:val="1"/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me</w:t>
      </w:r>
      <w:r w:rsidR="001F66BC">
        <w:rPr>
          <w:spacing w:val="-1"/>
          <w:sz w:val="24"/>
          <w:szCs w:val="24"/>
        </w:rPr>
        <w:t>r</w:t>
      </w:r>
      <w:r w:rsidR="001F66BC">
        <w:rPr>
          <w:sz w:val="24"/>
          <w:szCs w:val="24"/>
        </w:rPr>
        <w:t>in</w:t>
      </w:r>
      <w:r w:rsidR="001F66BC">
        <w:rPr>
          <w:spacing w:val="1"/>
          <w:sz w:val="24"/>
          <w:szCs w:val="24"/>
        </w:rPr>
        <w:t>t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h</w:t>
      </w:r>
      <w:r w:rsidR="001F66BC">
        <w:rPr>
          <w:spacing w:val="5"/>
          <w:sz w:val="24"/>
          <w:szCs w:val="24"/>
        </w:rPr>
        <w:t xml:space="preserve"> </w:t>
      </w:r>
      <w:r w:rsidR="001F66BC">
        <w:rPr>
          <w:spacing w:val="-3"/>
          <w:sz w:val="24"/>
          <w:szCs w:val="24"/>
        </w:rPr>
        <w:t>I</w:t>
      </w:r>
      <w:r w:rsidR="001F66BC">
        <w:rPr>
          <w:spacing w:val="2"/>
          <w:sz w:val="24"/>
          <w:szCs w:val="24"/>
        </w:rPr>
        <w:t>n</w:t>
      </w:r>
      <w:r w:rsidR="001F66BC">
        <w:rPr>
          <w:sz w:val="24"/>
          <w:szCs w:val="24"/>
        </w:rPr>
        <w:t>don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sia t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k t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ngg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l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diam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m</w:t>
      </w:r>
      <w:r w:rsidR="001F66BC">
        <w:rPr>
          <w:spacing w:val="2"/>
          <w:sz w:val="24"/>
          <w:szCs w:val="24"/>
        </w:rPr>
        <w:t>a</w:t>
      </w:r>
      <w:r w:rsidR="001F66BC">
        <w:rPr>
          <w:sz w:val="24"/>
          <w:szCs w:val="24"/>
        </w:rPr>
        <w:t>r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 xml:space="preserve">knya </w:t>
      </w:r>
      <w:r w:rsidR="001F66BC">
        <w:rPr>
          <w:spacing w:val="2"/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sus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2"/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m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c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Covi</w:t>
      </w:r>
      <w:r w:rsidR="001F66BC">
        <w:rPr>
          <w:spacing w:val="5"/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-</w:t>
      </w:r>
      <w:r w:rsidR="001F66BC">
        <w:rPr>
          <w:sz w:val="24"/>
          <w:szCs w:val="24"/>
        </w:rPr>
        <w:t>19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ini d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 b</w:t>
      </w:r>
      <w:r w:rsidR="001F66BC">
        <w:rPr>
          <w:spacing w:val="1"/>
          <w:sz w:val="24"/>
          <w:szCs w:val="24"/>
        </w:rPr>
        <w:t>e</w:t>
      </w:r>
      <w:r w:rsidR="001F66BC">
        <w:rPr>
          <w:sz w:val="24"/>
          <w:szCs w:val="24"/>
        </w:rPr>
        <w:t>rb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>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i </w:t>
      </w:r>
      <w:r w:rsidR="001F66BC">
        <w:rPr>
          <w:spacing w:val="3"/>
          <w:sz w:val="24"/>
          <w:szCs w:val="24"/>
        </w:rPr>
        <w:t>m</w:t>
      </w:r>
      <w:r w:rsidR="001F66BC">
        <w:rPr>
          <w:spacing w:val="-1"/>
          <w:sz w:val="24"/>
          <w:szCs w:val="24"/>
        </w:rPr>
        <w:t>ac</w:t>
      </w:r>
      <w:r w:rsidR="001F66BC">
        <w:rPr>
          <w:spacing w:val="1"/>
          <w:sz w:val="24"/>
          <w:szCs w:val="24"/>
        </w:rPr>
        <w:t>a</w:t>
      </w:r>
      <w:r w:rsidR="001F66BC">
        <w:rPr>
          <w:sz w:val="24"/>
          <w:szCs w:val="24"/>
        </w:rPr>
        <w:t>m k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bi</w:t>
      </w:r>
      <w:r w:rsidR="001F66BC">
        <w:rPr>
          <w:spacing w:val="1"/>
          <w:sz w:val="24"/>
          <w:szCs w:val="24"/>
        </w:rPr>
        <w:t>j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 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di</w:t>
      </w:r>
      <w:r w:rsidR="001F66BC">
        <w:rPr>
          <w:spacing w:val="1"/>
          <w:sz w:val="24"/>
          <w:szCs w:val="24"/>
        </w:rPr>
        <w:t>te</w:t>
      </w:r>
      <w:r w:rsidR="001F66BC">
        <w:rPr>
          <w:sz w:val="24"/>
          <w:szCs w:val="24"/>
        </w:rPr>
        <w:t>mpuh t</w:t>
      </w:r>
      <w:r w:rsidR="001F66BC">
        <w:rPr>
          <w:spacing w:val="4"/>
          <w:sz w:val="24"/>
          <w:szCs w:val="24"/>
        </w:rPr>
        <w:t>e</w:t>
      </w:r>
      <w:r w:rsidR="001F66BC">
        <w:rPr>
          <w:sz w:val="24"/>
          <w:szCs w:val="24"/>
        </w:rPr>
        <w:t>rut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ma meng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i </w:t>
      </w:r>
      <w:r w:rsidR="001F66BC">
        <w:rPr>
          <w:i/>
          <w:sz w:val="24"/>
          <w:szCs w:val="24"/>
        </w:rPr>
        <w:t>sos</w:t>
      </w:r>
      <w:r w:rsidR="001F66BC">
        <w:rPr>
          <w:i/>
          <w:spacing w:val="1"/>
          <w:sz w:val="24"/>
          <w:szCs w:val="24"/>
        </w:rPr>
        <w:t>i</w:t>
      </w:r>
      <w:r w:rsidR="001F66BC">
        <w:rPr>
          <w:i/>
          <w:sz w:val="24"/>
          <w:szCs w:val="24"/>
        </w:rPr>
        <w:t>al dis</w:t>
      </w:r>
      <w:r w:rsidR="001F66BC">
        <w:rPr>
          <w:i/>
          <w:spacing w:val="1"/>
          <w:sz w:val="24"/>
          <w:szCs w:val="24"/>
        </w:rPr>
        <w:t>t</w:t>
      </w:r>
      <w:r w:rsidR="001F66BC">
        <w:rPr>
          <w:i/>
          <w:sz w:val="24"/>
          <w:szCs w:val="24"/>
        </w:rPr>
        <w:t>an</w:t>
      </w:r>
      <w:r w:rsidR="001F66BC">
        <w:rPr>
          <w:i/>
          <w:spacing w:val="-1"/>
          <w:sz w:val="24"/>
          <w:szCs w:val="24"/>
        </w:rPr>
        <w:t>c</w:t>
      </w:r>
      <w:r w:rsidR="001F66BC">
        <w:rPr>
          <w:i/>
          <w:sz w:val="24"/>
          <w:szCs w:val="24"/>
        </w:rPr>
        <w:t xml:space="preserve">e </w:t>
      </w:r>
      <w:r w:rsidR="001F66BC">
        <w:rPr>
          <w:sz w:val="24"/>
          <w:szCs w:val="24"/>
        </w:rPr>
        <w:t>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tel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h meng</w:t>
      </w:r>
      <w:r w:rsidR="001F66BC">
        <w:rPr>
          <w:spacing w:val="2"/>
          <w:sz w:val="24"/>
          <w:szCs w:val="24"/>
        </w:rPr>
        <w:t>g</w:t>
      </w:r>
      <w:r w:rsidR="001F66BC">
        <w:rPr>
          <w:sz w:val="24"/>
          <w:szCs w:val="24"/>
        </w:rPr>
        <w:t>ub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h sys</w:t>
      </w:r>
      <w:r w:rsidR="001F66BC">
        <w:rPr>
          <w:spacing w:val="1"/>
          <w:sz w:val="24"/>
          <w:szCs w:val="24"/>
        </w:rPr>
        <w:t>t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m 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ndid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n 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pacing w:val="-3"/>
          <w:sz w:val="24"/>
          <w:szCs w:val="24"/>
        </w:rPr>
        <w:t>I</w:t>
      </w:r>
      <w:r w:rsidR="001F66BC">
        <w:rPr>
          <w:sz w:val="24"/>
          <w:szCs w:val="24"/>
        </w:rPr>
        <w:t>ndon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 xml:space="preserve">sian 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eca</w:t>
      </w:r>
      <w:r w:rsidR="001F66BC">
        <w:rPr>
          <w:spacing w:val="1"/>
          <w:sz w:val="24"/>
          <w:szCs w:val="24"/>
        </w:rPr>
        <w:t>r</w:t>
      </w:r>
      <w:r w:rsidR="001F66BC">
        <w:rPr>
          <w:sz w:val="24"/>
          <w:szCs w:val="24"/>
        </w:rPr>
        <w:t>a  dr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>st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 xml:space="preserve">s,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di</w:t>
      </w:r>
      <w:r w:rsidR="001F66BC">
        <w:rPr>
          <w:spacing w:val="1"/>
          <w:sz w:val="24"/>
          <w:szCs w:val="24"/>
        </w:rPr>
        <w:t>m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na 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mbel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ja</w:t>
      </w:r>
      <w:r w:rsidR="001F66BC">
        <w:rPr>
          <w:spacing w:val="1"/>
          <w:sz w:val="24"/>
          <w:szCs w:val="24"/>
        </w:rPr>
        <w:t>r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 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bias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nya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mel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lui</w:t>
      </w:r>
      <w:r w:rsidR="001F66BC">
        <w:rPr>
          <w:spacing w:val="4"/>
          <w:sz w:val="24"/>
          <w:szCs w:val="24"/>
        </w:rPr>
        <w:t xml:space="preserve"> </w:t>
      </w:r>
      <w:r w:rsidR="001F66BC">
        <w:rPr>
          <w:sz w:val="24"/>
          <w:szCs w:val="24"/>
        </w:rPr>
        <w:t>tat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p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muka b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ru</w:t>
      </w:r>
      <w:r w:rsidR="001F66BC">
        <w:rPr>
          <w:spacing w:val="1"/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h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1"/>
          <w:sz w:val="24"/>
          <w:szCs w:val="24"/>
        </w:rPr>
        <w:t>r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st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s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menj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di mel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lui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media 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kni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i/>
          <w:spacing w:val="-1"/>
          <w:sz w:val="24"/>
          <w:szCs w:val="24"/>
        </w:rPr>
        <w:t>v</w:t>
      </w:r>
      <w:r w:rsidR="001F66BC">
        <w:rPr>
          <w:i/>
          <w:sz w:val="24"/>
          <w:szCs w:val="24"/>
        </w:rPr>
        <w:t>i</w:t>
      </w:r>
      <w:r w:rsidR="001F66BC">
        <w:rPr>
          <w:i/>
          <w:spacing w:val="3"/>
          <w:sz w:val="24"/>
          <w:szCs w:val="24"/>
        </w:rPr>
        <w:t>d</w:t>
      </w:r>
      <w:r w:rsidR="001F66BC">
        <w:rPr>
          <w:i/>
          <w:spacing w:val="-1"/>
          <w:sz w:val="24"/>
          <w:szCs w:val="24"/>
        </w:rPr>
        <w:t>e</w:t>
      </w:r>
      <w:r w:rsidR="001F66BC">
        <w:rPr>
          <w:i/>
          <w:sz w:val="24"/>
          <w:szCs w:val="24"/>
        </w:rPr>
        <w:t>o</w:t>
      </w:r>
      <w:r w:rsidR="001F66BC">
        <w:rPr>
          <w:i/>
          <w:spacing w:val="1"/>
          <w:sz w:val="24"/>
          <w:szCs w:val="24"/>
        </w:rPr>
        <w:t xml:space="preserve"> </w:t>
      </w:r>
      <w:r w:rsidR="001F66BC">
        <w:rPr>
          <w:i/>
          <w:spacing w:val="-1"/>
          <w:sz w:val="24"/>
          <w:szCs w:val="24"/>
        </w:rPr>
        <w:t>c</w:t>
      </w:r>
      <w:r w:rsidR="001F66BC">
        <w:rPr>
          <w:i/>
          <w:sz w:val="24"/>
          <w:szCs w:val="24"/>
        </w:rPr>
        <w:t>onfer</w:t>
      </w:r>
      <w:r w:rsidR="001F66BC">
        <w:rPr>
          <w:i/>
          <w:spacing w:val="-1"/>
          <w:sz w:val="24"/>
          <w:szCs w:val="24"/>
        </w:rPr>
        <w:t>e</w:t>
      </w:r>
      <w:r w:rsidR="001F66BC">
        <w:rPr>
          <w:i/>
          <w:spacing w:val="2"/>
          <w:sz w:val="24"/>
          <w:szCs w:val="24"/>
        </w:rPr>
        <w:t>n</w:t>
      </w:r>
      <w:r w:rsidR="001F66BC">
        <w:rPr>
          <w:i/>
          <w:spacing w:val="-1"/>
          <w:sz w:val="24"/>
          <w:szCs w:val="24"/>
        </w:rPr>
        <w:t>c</w:t>
      </w:r>
      <w:r w:rsidR="001F66BC">
        <w:rPr>
          <w:i/>
          <w:sz w:val="24"/>
          <w:szCs w:val="24"/>
        </w:rPr>
        <w:t>e</w:t>
      </w:r>
      <w:r w:rsidR="001F66BC">
        <w:rPr>
          <w:i/>
          <w:spacing w:val="1"/>
          <w:sz w:val="24"/>
          <w:szCs w:val="24"/>
        </w:rPr>
        <w:t xml:space="preserve"> </w:t>
      </w:r>
      <w:r w:rsidR="001F66BC">
        <w:rPr>
          <w:spacing w:val="2"/>
          <w:sz w:val="24"/>
          <w:szCs w:val="24"/>
        </w:rPr>
        <w:t>h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l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ini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di</w:t>
      </w:r>
      <w:r w:rsidR="001F66BC">
        <w:rPr>
          <w:spacing w:val="-1"/>
          <w:sz w:val="24"/>
          <w:szCs w:val="24"/>
        </w:rPr>
        <w:t>la</w:t>
      </w:r>
      <w:r w:rsidR="001F66BC">
        <w:rPr>
          <w:sz w:val="24"/>
          <w:szCs w:val="24"/>
        </w:rPr>
        <w:t>kuk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untuk memb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tasi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 xml:space="preserve">kontak 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>t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ra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tu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lain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pacing w:val="-2"/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hingga t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k te</w:t>
      </w:r>
      <w:r w:rsidR="001F66BC">
        <w:rPr>
          <w:spacing w:val="-1"/>
          <w:sz w:val="24"/>
          <w:szCs w:val="24"/>
        </w:rPr>
        <w:t>r</w:t>
      </w:r>
      <w:r w:rsidR="001F66BC">
        <w:rPr>
          <w:sz w:val="24"/>
          <w:szCs w:val="24"/>
        </w:rPr>
        <w:t>jadi 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nula</w:t>
      </w:r>
      <w:r w:rsidR="001F66BC">
        <w:rPr>
          <w:spacing w:val="1"/>
          <w:sz w:val="24"/>
          <w:szCs w:val="24"/>
        </w:rPr>
        <w:t>r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 mau</w:t>
      </w:r>
      <w:r w:rsidR="001F66BC">
        <w:rPr>
          <w:spacing w:val="2"/>
          <w:sz w:val="24"/>
          <w:szCs w:val="24"/>
        </w:rPr>
        <w:t>p</w:t>
      </w:r>
      <w:r w:rsidR="001F66BC">
        <w:rPr>
          <w:sz w:val="24"/>
          <w:szCs w:val="24"/>
        </w:rPr>
        <w:t>un menul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rk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 xml:space="preserve">n </w:t>
      </w:r>
      <w:r w:rsidR="001F66BC">
        <w:rPr>
          <w:spacing w:val="2"/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 s</w:t>
      </w:r>
      <w:r w:rsidR="001F66BC">
        <w:rPr>
          <w:spacing w:val="2"/>
          <w:sz w:val="24"/>
          <w:szCs w:val="24"/>
        </w:rPr>
        <w:t>u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h p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st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nya k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bi</w:t>
      </w:r>
      <w:r w:rsidR="001F66BC">
        <w:rPr>
          <w:spacing w:val="1"/>
          <w:sz w:val="24"/>
          <w:szCs w:val="24"/>
        </w:rPr>
        <w:t>j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ini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mengh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si</w:t>
      </w:r>
      <w:r w:rsidR="001F66BC">
        <w:rPr>
          <w:spacing w:val="1"/>
          <w:sz w:val="24"/>
          <w:szCs w:val="24"/>
        </w:rPr>
        <w:t>l</w:t>
      </w:r>
      <w:r w:rsidR="001F66BC">
        <w:rPr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su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tu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r</w:t>
      </w:r>
      <w:r w:rsidR="001F66BC">
        <w:rPr>
          <w:spacing w:val="1"/>
          <w:sz w:val="24"/>
          <w:szCs w:val="24"/>
        </w:rPr>
        <w:t>be</w:t>
      </w:r>
      <w:r w:rsidR="001F66BC">
        <w:rPr>
          <w:sz w:val="24"/>
          <w:szCs w:val="24"/>
        </w:rPr>
        <w:t>da 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lam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pacing w:val="-1"/>
          <w:sz w:val="24"/>
          <w:szCs w:val="24"/>
        </w:rPr>
        <w:t>c</w:t>
      </w:r>
      <w:r w:rsidR="001F66BC">
        <w:rPr>
          <w:spacing w:val="1"/>
          <w:sz w:val="24"/>
          <w:szCs w:val="24"/>
        </w:rPr>
        <w:t>a</w:t>
      </w:r>
      <w:r w:rsidR="001F66BC">
        <w:rPr>
          <w:sz w:val="24"/>
          <w:szCs w:val="24"/>
        </w:rPr>
        <w:t>ra meng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jar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taupun</w:t>
      </w:r>
      <w:r w:rsidR="001F66BC">
        <w:rPr>
          <w:spacing w:val="59"/>
          <w:sz w:val="24"/>
          <w:szCs w:val="24"/>
        </w:rPr>
        <w:t xml:space="preserve"> </w:t>
      </w:r>
      <w:r w:rsidR="001F66BC">
        <w:rPr>
          <w:spacing w:val="2"/>
          <w:sz w:val="24"/>
          <w:szCs w:val="24"/>
        </w:rPr>
        <w:t>p</w:t>
      </w:r>
      <w:r w:rsidR="001F66BC">
        <w:rPr>
          <w:sz w:val="24"/>
          <w:szCs w:val="24"/>
        </w:rPr>
        <w:t>ros</w:t>
      </w:r>
      <w:r w:rsidR="001F66BC">
        <w:rPr>
          <w:spacing w:val="1"/>
          <w:sz w:val="24"/>
          <w:szCs w:val="24"/>
        </w:rPr>
        <w:t>e</w:t>
      </w:r>
      <w:r w:rsidR="001F66BC">
        <w:rPr>
          <w:sz w:val="24"/>
          <w:szCs w:val="24"/>
        </w:rPr>
        <w:t>s  k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giat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n  </w:t>
      </w:r>
      <w:r w:rsidR="001F66BC">
        <w:rPr>
          <w:spacing w:val="2"/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laj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r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men</w:t>
      </w:r>
      <w:r w:rsidR="001F66BC">
        <w:rPr>
          <w:spacing w:val="2"/>
          <w:sz w:val="24"/>
          <w:szCs w:val="24"/>
        </w:rPr>
        <w:t>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jar</w:t>
      </w:r>
      <w:r w:rsidR="001F66BC">
        <w:rPr>
          <w:spacing w:val="59"/>
          <w:sz w:val="24"/>
          <w:szCs w:val="24"/>
        </w:rPr>
        <w:t xml:space="preserve"> </w:t>
      </w:r>
      <w:r w:rsidR="001F66BC">
        <w:rPr>
          <w:spacing w:val="2"/>
          <w:sz w:val="24"/>
          <w:szCs w:val="24"/>
        </w:rPr>
        <w:t>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  di lakuk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3"/>
          <w:sz w:val="24"/>
          <w:szCs w:val="24"/>
        </w:rPr>
        <w:t>t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ra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 xml:space="preserve">guru </w:t>
      </w:r>
      <w:r w:rsidR="001F66BC">
        <w:rPr>
          <w:spacing w:val="2"/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e</w:t>
      </w:r>
      <w:r w:rsidR="001F66BC">
        <w:rPr>
          <w:spacing w:val="2"/>
          <w:sz w:val="24"/>
          <w:szCs w:val="24"/>
        </w:rPr>
        <w:t>n</w:t>
      </w:r>
      <w:r w:rsidR="001F66BC">
        <w:rPr>
          <w:sz w:val="24"/>
          <w:szCs w:val="24"/>
        </w:rPr>
        <w:t>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si</w:t>
      </w:r>
      <w:r w:rsidR="001F66BC">
        <w:rPr>
          <w:spacing w:val="1"/>
          <w:sz w:val="24"/>
          <w:szCs w:val="24"/>
        </w:rPr>
        <w:t>s</w:t>
      </w:r>
      <w:r w:rsidR="001F66BC">
        <w:rPr>
          <w:sz w:val="24"/>
          <w:szCs w:val="24"/>
        </w:rPr>
        <w:t>wa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taupun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pacing w:val="-1"/>
          <w:sz w:val="24"/>
          <w:szCs w:val="24"/>
        </w:rPr>
        <w:t>a</w:t>
      </w:r>
      <w:r w:rsidR="001F66BC">
        <w:rPr>
          <w:spacing w:val="4"/>
          <w:sz w:val="24"/>
          <w:szCs w:val="24"/>
        </w:rPr>
        <w:t>n</w:t>
      </w:r>
      <w:r w:rsidR="001F66BC">
        <w:rPr>
          <w:sz w:val="24"/>
          <w:szCs w:val="24"/>
        </w:rPr>
        <w:t>ta</w:t>
      </w:r>
      <w:r w:rsidR="001F66BC">
        <w:rPr>
          <w:spacing w:val="1"/>
          <w:sz w:val="24"/>
          <w:szCs w:val="24"/>
        </w:rPr>
        <w:t>r</w:t>
      </w:r>
      <w:r w:rsidR="001F66BC">
        <w:rPr>
          <w:sz w:val="24"/>
          <w:szCs w:val="24"/>
        </w:rPr>
        <w:t>a mah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si</w:t>
      </w:r>
      <w:r w:rsidR="001F66BC">
        <w:rPr>
          <w:spacing w:val="1"/>
          <w:sz w:val="24"/>
          <w:szCs w:val="24"/>
        </w:rPr>
        <w:t>s</w:t>
      </w:r>
      <w:r w:rsidR="001F66BC">
        <w:rPr>
          <w:spacing w:val="2"/>
          <w:sz w:val="24"/>
          <w:szCs w:val="24"/>
        </w:rPr>
        <w:t>w</w:t>
      </w:r>
      <w:r w:rsidR="001F66BC">
        <w:rPr>
          <w:sz w:val="24"/>
          <w:szCs w:val="24"/>
        </w:rPr>
        <w:t>a 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 dos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n.</w:t>
      </w:r>
    </w:p>
    <w:p w:rsidR="001878D1" w:rsidRDefault="001F66BC">
      <w:pPr>
        <w:spacing w:before="1" w:line="275" w:lineRule="auto"/>
        <w:ind w:left="113" w:right="77" w:firstLine="720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lain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rtinya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biasa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</w:p>
    <w:p w:rsidR="001878D1" w:rsidRDefault="001F66BC">
      <w:pPr>
        <w:spacing w:before="66" w:line="276" w:lineRule="auto"/>
        <w:ind w:left="113" w:right="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di  luar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 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memutus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rantai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ork From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H)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popular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H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 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1878D1" w:rsidRDefault="001F66BC">
      <w:pPr>
        <w:spacing w:before="1"/>
        <w:ind w:left="113" w:right="3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dunia Pendidikan</w:t>
      </w:r>
    </w:p>
    <w:p w:rsidR="001878D1" w:rsidRDefault="001F66BC">
      <w:pPr>
        <w:tabs>
          <w:tab w:val="left" w:pos="960"/>
        </w:tabs>
        <w:spacing w:before="43" w:line="275" w:lineRule="auto"/>
        <w:ind w:left="965" w:right="78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878D1" w:rsidRDefault="001F66BC">
      <w:pPr>
        <w:spacing w:before="1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Ujian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N)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</w:t>
      </w:r>
    </w:p>
    <w:p w:rsidR="001878D1" w:rsidRDefault="001F66BC">
      <w:pPr>
        <w:spacing w:before="41"/>
        <w:ind w:left="965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before="43"/>
        <w:ind w:left="54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Ph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sical Dis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ing</w:t>
      </w:r>
    </w:p>
    <w:p w:rsidR="001878D1" w:rsidRDefault="001F66BC">
      <w:pPr>
        <w:tabs>
          <w:tab w:val="left" w:pos="960"/>
        </w:tabs>
        <w:spacing w:before="41" w:line="275" w:lineRule="auto"/>
        <w:ind w:left="965" w:right="72" w:hanging="425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di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umah.</w:t>
      </w:r>
    </w:p>
    <w:p w:rsidR="001878D1" w:rsidRDefault="001F66BC">
      <w:pPr>
        <w:spacing w:before="2"/>
        <w:ind w:left="113" w:right="43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tabs>
          <w:tab w:val="left" w:pos="960"/>
        </w:tabs>
        <w:spacing w:before="43" w:line="275" w:lineRule="auto"/>
        <w:ind w:left="965" w:right="73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-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 komod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mbang.</w:t>
      </w:r>
    </w:p>
    <w:p w:rsidR="001878D1" w:rsidRDefault="001F66BC">
      <w:pPr>
        <w:tabs>
          <w:tab w:val="left" w:pos="960"/>
        </w:tabs>
        <w:spacing w:before="1" w:line="277" w:lineRule="auto"/>
        <w:ind w:left="965" w:right="76" w:hanging="425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or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n.</w:t>
      </w:r>
    </w:p>
    <w:p w:rsidR="001878D1" w:rsidRDefault="001F66BC">
      <w:pPr>
        <w:spacing w:line="260" w:lineRule="exact"/>
        <w:ind w:left="54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stasi,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-</w:t>
      </w:r>
    </w:p>
    <w:p w:rsidR="001878D1" w:rsidRDefault="001F66BC">
      <w:pPr>
        <w:spacing w:before="41"/>
        <w:ind w:left="965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 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stasi.</w:t>
      </w:r>
    </w:p>
    <w:p w:rsidR="001878D1" w:rsidRDefault="001F66BC">
      <w:pPr>
        <w:tabs>
          <w:tab w:val="left" w:pos="960"/>
        </w:tabs>
        <w:spacing w:before="41" w:line="276" w:lineRule="auto"/>
        <w:ind w:left="965" w:right="78" w:hanging="425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proofErr w:type="gramStart"/>
      <w:r>
        <w:rPr>
          <w:sz w:val="24"/>
          <w:szCs w:val="24"/>
        </w:rPr>
        <w:t>diakib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rah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virus 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line="275" w:lineRule="auto"/>
        <w:ind w:left="540" w:right="3562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isata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</w:p>
    <w:p w:rsidR="001878D1" w:rsidRDefault="001F66BC">
      <w:pPr>
        <w:spacing w:before="1"/>
        <w:ind w:left="540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 xml:space="preserve">g.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oms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tnya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1878D1" w:rsidRDefault="001878D1">
      <w:pPr>
        <w:spacing w:before="6" w:line="120" w:lineRule="exact"/>
        <w:rPr>
          <w:sz w:val="13"/>
          <w:szCs w:val="13"/>
        </w:rPr>
      </w:pPr>
    </w:p>
    <w:p w:rsidR="001878D1" w:rsidRDefault="001878D1">
      <w:pPr>
        <w:spacing w:line="200" w:lineRule="exact"/>
      </w:pPr>
    </w:p>
    <w:p w:rsidR="001878D1" w:rsidRDefault="001F66BC">
      <w:pPr>
        <w:spacing w:before="29" w:line="275" w:lineRule="auto"/>
        <w:ind w:left="113" w:right="75" w:firstLine="72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sdiden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jokowi</w:t>
      </w:r>
      <w:proofErr w:type="gram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 xml:space="preserve">U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keu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tabs>
          <w:tab w:val="left" w:pos="540"/>
        </w:tabs>
        <w:spacing w:before="1" w:line="276" w:lineRule="auto"/>
        <w:ind w:left="540" w:right="72" w:hanging="42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202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tabs>
          <w:tab w:val="left" w:pos="540"/>
          <w:tab w:val="left" w:pos="1140"/>
        </w:tabs>
        <w:spacing w:line="276" w:lineRule="auto"/>
        <w:ind w:left="540" w:right="73" w:hanging="42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rppu)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hukum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langk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luar</w:t>
      </w:r>
      <w:r>
        <w:rPr>
          <w:sz w:val="24"/>
          <w:szCs w:val="24"/>
        </w:rPr>
        <w:tab/>
        <w:t xml:space="preserve">biasa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njamin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keu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tabs>
          <w:tab w:val="left" w:pos="540"/>
        </w:tabs>
        <w:spacing w:before="1" w:line="277" w:lineRule="auto"/>
        <w:ind w:left="540" w:right="69" w:hanging="42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siden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jokowi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nja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-</w:t>
      </w:r>
    </w:p>
    <w:p w:rsidR="001878D1" w:rsidRDefault="001F66BC">
      <w:pPr>
        <w:spacing w:line="260" w:lineRule="exact"/>
        <w:ind w:left="540"/>
        <w:rPr>
          <w:sz w:val="24"/>
          <w:szCs w:val="24"/>
        </w:rPr>
      </w:pPr>
      <w:r>
        <w:rPr>
          <w:sz w:val="24"/>
          <w:szCs w:val="24"/>
        </w:rPr>
        <w:t>19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Rp 405,1 triliun.</w:t>
      </w:r>
    </w:p>
    <w:p w:rsidR="001878D1" w:rsidRDefault="001F66BC">
      <w:pPr>
        <w:tabs>
          <w:tab w:val="left" w:pos="540"/>
        </w:tabs>
        <w:spacing w:before="41" w:line="276" w:lineRule="auto"/>
        <w:ind w:left="540" w:right="73" w:hanging="42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Rp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75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un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lanja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bidang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APD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 diri), test ki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lator, upgr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32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umah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wisma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juga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insentif dokte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matian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dida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1878D1" w:rsidRDefault="001F66BC">
      <w:pPr>
        <w:tabs>
          <w:tab w:val="left" w:pos="540"/>
        </w:tabs>
        <w:spacing w:before="3" w:line="276" w:lineRule="auto"/>
        <w:ind w:left="540" w:right="72" w:hanging="42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Rp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110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un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tuk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u: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mbako,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5,6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mal.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 bulan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24 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%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rsubsidi.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 semb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pokok Rp 25 tril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un.</w:t>
      </w:r>
    </w:p>
    <w:p w:rsidR="001878D1" w:rsidRDefault="001F66BC">
      <w:pPr>
        <w:tabs>
          <w:tab w:val="left" w:pos="540"/>
        </w:tabs>
        <w:spacing w:before="1" w:line="275" w:lineRule="auto"/>
        <w:ind w:left="540" w:right="77" w:hanging="427"/>
        <w:jc w:val="both"/>
        <w:rPr>
          <w:sz w:val="24"/>
          <w:szCs w:val="24"/>
        </w:rPr>
        <w:sectPr w:rsidR="001878D1">
          <w:pgSz w:w="8400" w:h="11920"/>
          <w:pgMar w:top="1080" w:right="1020" w:bottom="280" w:left="1020" w:header="0" w:footer="725" w:gutter="0"/>
          <w:cols w:space="720"/>
        </w:sect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Rp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70,1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un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ktor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konomi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before="66" w:line="276" w:lineRule="auto"/>
        <w:ind w:left="540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>icilan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UR)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Ult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Mik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o. Rp 150 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jaminan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strukturisasi kr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untuk UMKM.</w:t>
      </w:r>
    </w:p>
    <w:p w:rsidR="001878D1" w:rsidRDefault="001F66BC">
      <w:pPr>
        <w:tabs>
          <w:tab w:val="left" w:pos="540"/>
        </w:tabs>
        <w:spacing w:line="276" w:lineRule="auto"/>
        <w:ind w:left="540" w:right="75" w:hanging="42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monet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triple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) men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line="276" w:lineRule="auto"/>
        <w:ind w:left="540" w:right="74"/>
        <w:jc w:val="both"/>
        <w:rPr>
          <w:sz w:val="24"/>
          <w:szCs w:val="24"/>
        </w:rPr>
      </w:pPr>
      <w:r>
        <w:rPr>
          <w:sz w:val="24"/>
          <w:szCs w:val="24"/>
        </w:rPr>
        <w:t>10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 untuk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1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hun.</w:t>
      </w:r>
    </w:p>
    <w:p w:rsidR="001878D1" w:rsidRDefault="001F66BC">
      <w:pPr>
        <w:tabs>
          <w:tab w:val="left" w:pos="540"/>
        </w:tabs>
        <w:spacing w:before="3" w:line="275" w:lineRule="auto"/>
        <w:ind w:left="540" w:right="72" w:hanging="42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fisit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N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5,0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 xml:space="preserve">%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3 %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 (2020 sd2022). tahun 2023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maksimum 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icit 3 % G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1878D1" w:rsidRDefault="001F66BC">
      <w:pPr>
        <w:tabs>
          <w:tab w:val="left" w:pos="540"/>
        </w:tabs>
        <w:spacing w:before="4" w:line="275" w:lineRule="auto"/>
        <w:ind w:left="540" w:right="70" w:hanging="42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Jokowi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mwngh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DPR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RI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ujuan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ngka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indonesia.</w:t>
      </w:r>
    </w:p>
    <w:p w:rsidR="001878D1" w:rsidRDefault="001F66BC">
      <w:pPr>
        <w:spacing w:before="2" w:line="276" w:lineRule="auto"/>
        <w:ind w:left="113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bunyi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(6/4/2020),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disesu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lain:</w:t>
      </w:r>
    </w:p>
    <w:p w:rsidR="001878D1" w:rsidRDefault="001F66BC">
      <w:pPr>
        <w:spacing w:before="1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Rp.131  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 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</w:p>
    <w:p w:rsidR="001878D1" w:rsidRDefault="001F66BC">
      <w:pPr>
        <w:spacing w:before="41"/>
        <w:ind w:left="540" w:right="4709"/>
        <w:jc w:val="both"/>
        <w:rPr>
          <w:sz w:val="24"/>
          <w:szCs w:val="24"/>
        </w:rPr>
      </w:pPr>
      <w:r>
        <w:rPr>
          <w:sz w:val="24"/>
          <w:szCs w:val="24"/>
        </w:rPr>
        <w:t>121 triliun.</w:t>
      </w:r>
    </w:p>
    <w:p w:rsidR="001878D1" w:rsidRDefault="001F66BC">
      <w:pPr>
        <w:tabs>
          <w:tab w:val="left" w:pos="540"/>
        </w:tabs>
        <w:spacing w:before="43" w:line="275" w:lineRule="auto"/>
        <w:ind w:left="540" w:right="76" w:hanging="42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Rp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17 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un.</w:t>
      </w:r>
    </w:p>
    <w:p w:rsidR="001878D1" w:rsidRDefault="001F66BC">
      <w:pPr>
        <w:spacing w:before="1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Rp.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iun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</w:p>
    <w:p w:rsidR="001878D1" w:rsidRDefault="001F66BC">
      <w:pPr>
        <w:spacing w:before="41"/>
        <w:ind w:left="540" w:right="4829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36 triliun.</w:t>
      </w:r>
    </w:p>
    <w:p w:rsidR="001878D1" w:rsidRDefault="001F66BC">
      <w:pPr>
        <w:tabs>
          <w:tab w:val="left" w:pos="540"/>
        </w:tabs>
        <w:spacing w:before="66" w:line="277" w:lineRule="auto"/>
        <w:ind w:left="540" w:right="74" w:hanging="427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Rp.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120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Rp.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9</w:t>
      </w:r>
      <w:r>
        <w:rPr>
          <w:sz w:val="24"/>
          <w:szCs w:val="24"/>
        </w:rPr>
        <w:t>5 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</w:t>
      </w:r>
    </w:p>
    <w:p w:rsidR="001878D1" w:rsidRDefault="001F66BC">
      <w:pPr>
        <w:spacing w:line="260" w:lineRule="exact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Rp.42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</w:p>
    <w:p w:rsidR="001878D1" w:rsidRDefault="001F66BC">
      <w:pPr>
        <w:spacing w:before="41"/>
        <w:ind w:left="540"/>
        <w:rPr>
          <w:sz w:val="24"/>
          <w:szCs w:val="24"/>
        </w:rPr>
      </w:pPr>
      <w:r>
        <w:rPr>
          <w:sz w:val="24"/>
          <w:szCs w:val="24"/>
        </w:rPr>
        <w:t>Rp. 2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iun</w:t>
      </w:r>
    </w:p>
    <w:p w:rsidR="001878D1" w:rsidRDefault="001F66BC">
      <w:pPr>
        <w:spacing w:before="41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mensos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Rp. 62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triliun </w:t>
      </w:r>
      <w:proofErr w:type="gram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 Rp</w:t>
      </w:r>
      <w:proofErr w:type="gramEnd"/>
      <w:r>
        <w:rPr>
          <w:sz w:val="24"/>
          <w:szCs w:val="24"/>
        </w:rPr>
        <w:t>. 60 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iun</w:t>
      </w:r>
    </w:p>
    <w:p w:rsidR="001878D1" w:rsidRDefault="001F66BC">
      <w:pPr>
        <w:tabs>
          <w:tab w:val="left" w:pos="540"/>
        </w:tabs>
        <w:spacing w:before="43" w:line="275" w:lineRule="auto"/>
        <w:ind w:left="540" w:right="74" w:hanging="427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Agung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Rp.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iun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Rp.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6 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</w:t>
      </w:r>
    </w:p>
    <w:p w:rsidR="001878D1" w:rsidRDefault="001F66BC">
      <w:pPr>
        <w:spacing w:before="1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Agung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Rp.10,5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Rp.</w:t>
      </w:r>
    </w:p>
    <w:p w:rsidR="001878D1" w:rsidRDefault="001F66BC">
      <w:pPr>
        <w:spacing w:before="41"/>
        <w:ind w:left="540"/>
        <w:rPr>
          <w:sz w:val="24"/>
          <w:szCs w:val="24"/>
        </w:rPr>
      </w:pPr>
      <w:r>
        <w:rPr>
          <w:sz w:val="24"/>
          <w:szCs w:val="24"/>
        </w:rPr>
        <w:t>10,1 triliun.</w:t>
      </w:r>
    </w:p>
    <w:p w:rsidR="001878D1" w:rsidRDefault="001F66BC">
      <w:pPr>
        <w:spacing w:before="43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olri semula Rp.104 tril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un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p. 96 triliun</w:t>
      </w:r>
    </w:p>
    <w:p w:rsidR="001878D1" w:rsidRDefault="001F66BC">
      <w:pPr>
        <w:spacing w:before="41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Konstitusi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Rp.246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Rp.</w:t>
      </w:r>
    </w:p>
    <w:p w:rsidR="001878D1" w:rsidRDefault="001F66BC">
      <w:pPr>
        <w:spacing w:before="41"/>
        <w:ind w:left="540"/>
        <w:rPr>
          <w:sz w:val="24"/>
          <w:szCs w:val="24"/>
        </w:rPr>
      </w:pPr>
      <w:r>
        <w:rPr>
          <w:sz w:val="24"/>
          <w:szCs w:val="24"/>
        </w:rPr>
        <w:t>221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1878D1" w:rsidRDefault="001F66BC">
      <w:pPr>
        <w:spacing w:before="41" w:line="277" w:lineRule="auto"/>
        <w:ind w:left="113" w:right="7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ikan,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1878D1" w:rsidRDefault="001F66BC">
      <w:pPr>
        <w:spacing w:line="260" w:lineRule="exact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mendikb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d,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Rp. 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36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Rp.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</w:p>
    <w:p w:rsidR="001878D1" w:rsidRDefault="001F66BC">
      <w:pPr>
        <w:spacing w:before="41"/>
        <w:ind w:left="54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iun.</w:t>
      </w:r>
    </w:p>
    <w:p w:rsidR="001878D1" w:rsidRDefault="001F66BC">
      <w:pPr>
        <w:spacing w:before="41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Rp.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Rp.</w:t>
      </w:r>
    </w:p>
    <w:p w:rsidR="001878D1" w:rsidRDefault="001F66BC">
      <w:pPr>
        <w:spacing w:before="43"/>
        <w:ind w:left="540"/>
        <w:rPr>
          <w:sz w:val="24"/>
          <w:szCs w:val="24"/>
        </w:rPr>
      </w:pPr>
      <w:r>
        <w:rPr>
          <w:sz w:val="24"/>
          <w:szCs w:val="24"/>
        </w:rPr>
        <w:t>76 triliun</w:t>
      </w:r>
    </w:p>
    <w:p w:rsidR="001878D1" w:rsidRDefault="001F66BC">
      <w:pPr>
        <w:spacing w:before="41" w:line="275" w:lineRule="auto"/>
        <w:ind w:left="113"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makin 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utama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dulu,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knya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mask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rus Covi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masuk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 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indung Diri).</w:t>
      </w:r>
    </w:p>
    <w:p w:rsidR="001878D1" w:rsidRDefault="001F66BC">
      <w:pPr>
        <w:spacing w:before="3" w:line="275" w:lineRule="auto"/>
        <w:ind w:left="113" w:right="72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luang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luang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virus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lannya 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bidang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home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indu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try</w:t>
      </w:r>
    </w:p>
    <w:p w:rsidR="001878D1" w:rsidRDefault="001F66BC">
      <w:pPr>
        <w:spacing w:before="66" w:line="277" w:lineRule="auto"/>
        <w:ind w:left="113" w:right="7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murnya home industry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bidang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in.</w:t>
      </w:r>
    </w:p>
    <w:p w:rsidR="001878D1" w:rsidRDefault="001F66BC">
      <w:pPr>
        <w:spacing w:line="260" w:lineRule="exact"/>
        <w:ind w:left="833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knya</w:t>
      </w:r>
    </w:p>
    <w:p w:rsidR="001878D1" w:rsidRDefault="001F66BC">
      <w:pPr>
        <w:spacing w:before="41" w:line="276" w:lineRule="auto"/>
        <w:ind w:left="113" w:right="75"/>
        <w:jc w:val="both"/>
        <w:rPr>
          <w:sz w:val="24"/>
          <w:szCs w:val="24"/>
        </w:rPr>
      </w:pP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video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oom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menggun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Cisco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We</w:t>
      </w:r>
      <w:r>
        <w:rPr>
          <w:i/>
          <w:spacing w:val="1"/>
          <w:sz w:val="24"/>
          <w:szCs w:val="24"/>
        </w:rPr>
        <w:t>be</w:t>
      </w:r>
      <w:r>
        <w:rPr>
          <w:i/>
          <w:sz w:val="24"/>
          <w:szCs w:val="24"/>
        </w:rPr>
        <w:t>x 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room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menyi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metode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jauh ini.</w:t>
      </w:r>
    </w:p>
    <w:p w:rsidR="001878D1" w:rsidRDefault="001F66BC">
      <w:pPr>
        <w:spacing w:before="1" w:line="276" w:lineRule="auto"/>
        <w:ind w:left="113" w:right="73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lupa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ingan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dise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maupun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lainny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line="276" w:lineRule="auto"/>
        <w:ind w:left="113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tanggla 8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pril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nggota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75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bulan,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19.</w:t>
      </w:r>
    </w:p>
    <w:p w:rsidR="001878D1" w:rsidRDefault="001F66BC">
      <w:pPr>
        <w:spacing w:line="276" w:lineRule="auto"/>
        <w:ind w:left="113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jen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-19 di 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dibeb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osial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DK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poin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diant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1878D1" w:rsidRDefault="001F66BC">
      <w:pPr>
        <w:ind w:left="113" w:right="9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1878D1" w:rsidRDefault="001F66BC">
      <w:pPr>
        <w:tabs>
          <w:tab w:val="left" w:pos="540"/>
        </w:tabs>
        <w:spacing w:before="41" w:line="277" w:lineRule="auto"/>
        <w:ind w:left="540" w:right="78" w:hanging="42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hibur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50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si,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 di 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up.</w:t>
      </w:r>
    </w:p>
    <w:p w:rsidR="001878D1" w:rsidRDefault="001F66BC">
      <w:pPr>
        <w:spacing w:line="260" w:lineRule="exact"/>
        <w:ind w:left="113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</w:p>
    <w:p w:rsidR="001878D1" w:rsidRDefault="001F66BC">
      <w:pPr>
        <w:spacing w:before="41"/>
        <w:ind w:left="54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tabs>
          <w:tab w:val="left" w:pos="540"/>
        </w:tabs>
        <w:spacing w:before="41" w:line="276" w:lineRule="auto"/>
        <w:ind w:left="540" w:right="73" w:hanging="42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dihentikan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8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ktor: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rgy,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ribusi,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rung/ took)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industry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tegis.</w:t>
      </w:r>
    </w:p>
    <w:p w:rsidR="001878D1" w:rsidRDefault="001F66BC">
      <w:pPr>
        <w:tabs>
          <w:tab w:val="left" w:pos="540"/>
        </w:tabs>
        <w:spacing w:line="275" w:lineRule="auto"/>
        <w:ind w:left="540" w:right="75" w:hanging="427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numpang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jam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 moda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1878D1" w:rsidRDefault="001F66BC">
      <w:pPr>
        <w:tabs>
          <w:tab w:val="left" w:pos="540"/>
        </w:tabs>
        <w:spacing w:before="66" w:line="277" w:lineRule="auto"/>
        <w:ind w:left="540" w:right="75" w:hanging="427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luar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1878D1" w:rsidRDefault="001F66BC">
      <w:pPr>
        <w:spacing w:line="260" w:lineRule="exact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mrov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I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rta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before="41" w:line="275" w:lineRule="auto"/>
        <w:ind w:left="540" w:right="69"/>
        <w:rPr>
          <w:sz w:val="24"/>
          <w:szCs w:val="24"/>
        </w:rPr>
      </w:pPr>
      <w:proofErr w:type="gramStart"/>
      <w:r>
        <w:rPr>
          <w:sz w:val="24"/>
          <w:szCs w:val="24"/>
        </w:rPr>
        <w:t>menyi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osial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skin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BB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-</w:t>
      </w:r>
    </w:p>
    <w:p w:rsidR="001878D1" w:rsidRDefault="001F66BC">
      <w:pPr>
        <w:spacing w:before="4"/>
        <w:ind w:left="540"/>
        <w:rPr>
          <w:sz w:val="24"/>
          <w:szCs w:val="24"/>
        </w:rPr>
      </w:pPr>
      <w:r>
        <w:rPr>
          <w:sz w:val="24"/>
          <w:szCs w:val="24"/>
        </w:rPr>
        <w:t>19.</w:t>
      </w:r>
    </w:p>
    <w:p w:rsidR="001878D1" w:rsidRDefault="001F66BC">
      <w:pPr>
        <w:spacing w:before="41" w:line="276" w:lineRule="auto"/>
        <w:ind w:left="113" w:right="74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lock down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 takutn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langk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lo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down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diambi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bidang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dirugikan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ka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jalur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virus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1878D1" w:rsidRDefault="001F66BC">
      <w:pPr>
        <w:spacing w:before="1" w:line="276" w:lineRule="auto"/>
        <w:ind w:left="113" w:right="73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boleh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20 ini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m</w:t>
      </w:r>
      <w:r>
        <w:rPr>
          <w:sz w:val="24"/>
          <w:szCs w:val="24"/>
        </w:rPr>
        <w:t>ulai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 sunn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 masjid,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bulan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khususnya   untuk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rsilah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hmi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ngga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memutus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mata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19.</w:t>
      </w:r>
    </w:p>
    <w:p w:rsidR="001878D1" w:rsidRDefault="001F66BC">
      <w:pPr>
        <w:spacing w:before="66"/>
        <w:ind w:left="711" w:right="291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BAB IV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Covi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19 </w:t>
      </w:r>
      <w:r>
        <w:rPr>
          <w:b/>
          <w:spacing w:val="-1"/>
          <w:sz w:val="24"/>
          <w:szCs w:val="24"/>
        </w:rPr>
        <w:t>Mer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dh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</w:p>
    <w:p w:rsidR="001878D1" w:rsidRDefault="001F66BC">
      <w:pPr>
        <w:spacing w:before="43"/>
        <w:ind w:left="2910" w:right="2487"/>
        <w:jc w:val="center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1878D1" w:rsidRDefault="001878D1">
      <w:pPr>
        <w:spacing w:before="8" w:line="140" w:lineRule="exact"/>
        <w:rPr>
          <w:sz w:val="15"/>
          <w:szCs w:val="15"/>
        </w:rPr>
      </w:pPr>
    </w:p>
    <w:p w:rsidR="001878D1" w:rsidRDefault="001878D1">
      <w:pPr>
        <w:spacing w:line="200" w:lineRule="exact"/>
      </w:pPr>
    </w:p>
    <w:p w:rsidR="001878D1" w:rsidRDefault="001F66BC">
      <w:pPr>
        <w:spacing w:line="276" w:lineRule="auto"/>
        <w:ind w:left="113" w:right="72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Covi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-19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 1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bulan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bia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ulan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Bukb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( Buka 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ma)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rita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 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menunggu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lailat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urt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 (201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  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relasi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isan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hidup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urity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rut 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 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tas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pola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 masy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oleh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BB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pola 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tadinya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’a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ga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 Covi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ini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 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ibad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rutin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bulan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1878D1" w:rsidRDefault="001F66BC">
      <w:pPr>
        <w:spacing w:before="66" w:line="276" w:lineRule="auto"/>
        <w:ind w:left="113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ironis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pun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bulan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dul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fitri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lagi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pulang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melu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virus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19.</w:t>
      </w:r>
    </w:p>
    <w:p w:rsidR="001878D1" w:rsidRDefault="001F66BC">
      <w:pPr>
        <w:spacing w:line="276" w:lineRule="auto"/>
        <w:ind w:left="113" w:right="74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lah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dianju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masjid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inkan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masuk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rutinitas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lang 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lailatul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in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ikaf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juga dilakuk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diruma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lagi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rus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>d-</w:t>
      </w:r>
      <w:r>
        <w:rPr>
          <w:sz w:val="24"/>
          <w:szCs w:val="24"/>
        </w:rPr>
        <w:t xml:space="preserve">19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disa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ya</w:t>
      </w:r>
      <w:r>
        <w:rPr>
          <w:sz w:val="24"/>
          <w:szCs w:val="24"/>
        </w:rPr>
        <w:t>ng 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murnya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boleh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rumun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menghind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virus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luas lagi.</w:t>
      </w:r>
    </w:p>
    <w:p w:rsidR="001878D1" w:rsidRDefault="001F66BC">
      <w:pPr>
        <w:spacing w:before="1" w:line="276" w:lineRule="auto"/>
        <w:ind w:left="113" w:right="75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diakhir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mas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mus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takbir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ta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lainnya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pun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idul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fitri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1441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khot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before="66" w:line="276" w:lineRule="auto"/>
        <w:ind w:left="113" w:right="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masa Covi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 ini 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ritu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fitri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sialhtur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tahun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dt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Vir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1878D1" w:rsidRDefault="001F66BC">
      <w:pPr>
        <w:spacing w:line="276" w:lineRule="auto"/>
        <w:ind w:left="113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Mona (20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0),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virus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orona </w:t>
      </w:r>
      <w:proofErr w:type="gram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ontagious.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Virus   ini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hubung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wa  virus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Indo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iso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diri.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pian,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iso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juga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ingan.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proofErr w:type="gram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ngor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ntuk di iso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ini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 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bikanny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 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1878D1" w:rsidRDefault="001F66BC">
      <w:pPr>
        <w:spacing w:before="1" w:line="275" w:lineRule="auto"/>
        <w:ind w:left="113" w:right="74" w:firstLine="78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bulan 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madh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ibad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untuk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masi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lagi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 2020 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virus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orona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pulang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tabuh,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virus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1878D1" w:rsidRDefault="001F66BC">
      <w:pPr>
        <w:spacing w:before="66" w:line="277" w:lineRule="auto"/>
        <w:ind w:left="113" w:right="7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2020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1878D1" w:rsidRDefault="001F66BC">
      <w:pPr>
        <w:spacing w:line="260" w:lineRule="exact"/>
        <w:ind w:left="113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Muh.A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if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2019),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: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</w:p>
    <w:p w:rsidR="001878D1" w:rsidRDefault="001F66BC">
      <w:pPr>
        <w:spacing w:before="41" w:line="276" w:lineRule="auto"/>
        <w:ind w:left="113" w:right="78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melub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meli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untuk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skin.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fit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1878D1" w:rsidRDefault="001F66BC">
      <w:pPr>
        <w:spacing w:line="276" w:lineRule="auto"/>
        <w:ind w:left="113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</w:t>
      </w:r>
      <w:r>
        <w:rPr>
          <w:spacing w:val="3"/>
          <w:sz w:val="24"/>
          <w:szCs w:val="24"/>
        </w:rPr>
        <w:t>y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Isol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 mandi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lur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unsur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khusus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mengk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pul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4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nginkan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ngka 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virus Covi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19.</w:t>
      </w:r>
    </w:p>
    <w:p w:rsidR="001878D1" w:rsidRDefault="001F66BC">
      <w:pPr>
        <w:spacing w:before="1" w:line="276" w:lineRule="auto"/>
        <w:ind w:left="113" w:right="74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 Riksa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masih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knya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mbau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nggulangi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v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diakib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oleh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bias kogni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if. Bias kogni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uhi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Dunnin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-K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 Untuk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 kogni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</w:p>
    <w:p w:rsidR="001878D1" w:rsidRDefault="001F66BC">
      <w:pPr>
        <w:spacing w:line="275" w:lineRule="auto"/>
        <w:ind w:left="113" w:right="76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rnya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inggal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rantau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pulang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</w:p>
    <w:p w:rsidR="001878D1" w:rsidRDefault="001F66BC">
      <w:pPr>
        <w:spacing w:before="66" w:line="276" w:lineRule="auto"/>
        <w:ind w:left="113" w:right="72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lastRenderedPageBreak/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pulang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pulang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rsilahtu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hmi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inya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tamu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leb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idul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fitri tahun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laup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yogy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leb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dika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  untuk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rkumpul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rsilahtu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hmi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virus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meskipun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dipand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1"/>
          <w:sz w:val="24"/>
          <w:szCs w:val="24"/>
        </w:rPr>
        <w:t xml:space="preserve"> Se</w:t>
      </w:r>
      <w:r>
        <w:rPr>
          <w:sz w:val="24"/>
          <w:szCs w:val="24"/>
        </w:rPr>
        <w:t>oby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),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dikat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 sirkuler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tentu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kota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ikal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untuk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 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langsung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ntau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biaya lainnya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virus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muanya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knya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6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masing</w:t>
      </w:r>
    </w:p>
    <w:p w:rsidR="001878D1" w:rsidRDefault="001F66BC">
      <w:pPr>
        <w:spacing w:before="66" w:line="276" w:lineRule="auto"/>
        <w:ind w:left="113" w:right="73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lastRenderedPageBreak/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oleh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pulang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hnya masing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lebar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 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unjang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HK (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oleh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reka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biasa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ngi 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khirnya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pulang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tanpa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hnya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tnya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mbahnya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did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1878D1" w:rsidRDefault="001F66BC">
      <w:pPr>
        <w:spacing w:before="66"/>
        <w:ind w:left="809" w:right="391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BAB V 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jadi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sa</w:t>
      </w:r>
    </w:p>
    <w:p w:rsidR="001878D1" w:rsidRDefault="001F66BC">
      <w:pPr>
        <w:spacing w:before="43"/>
        <w:ind w:left="2399" w:right="1977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 Cov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</w:t>
      </w:r>
    </w:p>
    <w:p w:rsidR="001878D1" w:rsidRDefault="001878D1">
      <w:pPr>
        <w:spacing w:before="10" w:line="140" w:lineRule="exact"/>
        <w:rPr>
          <w:sz w:val="14"/>
          <w:szCs w:val="14"/>
        </w:rPr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F66BC">
      <w:pPr>
        <w:spacing w:line="276" w:lineRule="auto"/>
        <w:ind w:left="113" w:right="74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 xml:space="preserve">Virus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didun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lai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 lain, tak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ulai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wisuda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massa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orona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ngnya 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ideo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nfer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ibsco w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meng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oom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  tube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aming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mengumpulk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massa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 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vi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19, maka diad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lainnya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ini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siensi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biaya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komodasi,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hotel,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biaya lainnya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ini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mbantu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pihak tak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binar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biay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muka.</w:t>
      </w:r>
    </w:p>
    <w:p w:rsidR="001878D1" w:rsidRDefault="001F66BC">
      <w:pPr>
        <w:spacing w:before="66" w:line="276" w:lineRule="auto"/>
        <w:ind w:left="113" w:right="7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onl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 mau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mau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bisa  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 bisa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bisa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knya video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binar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-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media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jauh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masih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koridor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mestinya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unjung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laupun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jauh,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 me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aku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knya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masih   bisa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menjunjung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tata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 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manusia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 bisa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rus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tata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baik se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1878D1" w:rsidRDefault="001F66BC">
      <w:pPr>
        <w:spacing w:line="276" w:lineRule="auto"/>
        <w:ind w:left="113" w:right="71" w:firstLine="720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dinggap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kstrim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 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- 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line="276" w:lineRule="auto"/>
        <w:ind w:left="113" w:right="73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spon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upun 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maupun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binar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mengikuti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bisa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</w:p>
    <w:p w:rsidR="001878D1" w:rsidRDefault="001F66BC">
      <w:pPr>
        <w:spacing w:before="66" w:line="276" w:lineRule="auto"/>
        <w:ind w:left="113" w:right="7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binar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rlu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rpergi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SPP</w:t>
      </w:r>
      <w:r>
        <w:rPr>
          <w:sz w:val="24"/>
          <w:szCs w:val="24"/>
        </w:rPr>
        <w:t>D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ingga biaya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kep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lain.</w:t>
      </w:r>
    </w:p>
    <w:p w:rsidR="001878D1" w:rsidRDefault="001F66BC">
      <w:pPr>
        <w:spacing w:before="3" w:line="276" w:lineRule="auto"/>
        <w:ind w:left="113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tentunya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juga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ptek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mengilas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mengikuti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memusn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bidang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teknologi,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 pula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video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onfer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metode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bidang kon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tann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 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uk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1878D1" w:rsidRDefault="001F66BC">
      <w:pPr>
        <w:spacing w:before="1" w:line="276" w:lineRule="auto"/>
        <w:ind w:left="113" w:right="75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bidang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ngga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diaj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susah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mata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guru maupun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dba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k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guru maupun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knolog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1878D1" w:rsidRDefault="001F66BC">
      <w:pPr>
        <w:spacing w:before="66" w:line="276" w:lineRule="auto"/>
        <w:ind w:left="113" w:right="7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 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 dunia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  juga 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snya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bi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mpang dise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tentunya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1878D1" w:rsidRDefault="001F66BC">
      <w:pPr>
        <w:spacing w:before="3" w:line="276" w:lineRule="auto"/>
        <w:ind w:left="113" w:right="7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 xml:space="preserve">y </w:t>
      </w:r>
      <w:r>
        <w:rPr>
          <w:sz w:val="24"/>
          <w:szCs w:val="24"/>
        </w:rPr>
        <w:t>5.0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manusia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man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bisa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nusia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before="1" w:line="276" w:lineRule="auto"/>
        <w:ind w:left="113" w:right="76" w:firstLine="720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proofErr w:type="gramStart"/>
      <w:r>
        <w:rPr>
          <w:sz w:val="24"/>
          <w:szCs w:val="24"/>
        </w:rPr>
        <w:t xml:space="preserve">Etika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ikdan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buruk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untuk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juga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knya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bisa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binar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ngsung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juga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bic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rusnya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mnya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ris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rusnya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rika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olehnya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1878D1" w:rsidRDefault="001F66BC">
      <w:pPr>
        <w:spacing w:before="66" w:line="276" w:lineRule="auto"/>
        <w:ind w:left="113" w:right="76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lastRenderedPageBreak/>
        <w:t>maupun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juga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rusnya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gnya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tidak.</w:t>
      </w:r>
    </w:p>
    <w:p w:rsidR="001878D1" w:rsidRDefault="001F66BC">
      <w:pPr>
        <w:spacing w:before="66"/>
        <w:ind w:left="90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BAB VI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Covi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19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an</w:t>
      </w:r>
    </w:p>
    <w:p w:rsidR="001878D1" w:rsidRDefault="001878D1">
      <w:pPr>
        <w:spacing w:before="2" w:line="140" w:lineRule="exact"/>
        <w:rPr>
          <w:sz w:val="15"/>
          <w:szCs w:val="15"/>
        </w:rPr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F66BC">
      <w:pPr>
        <w:spacing w:line="276" w:lineRule="auto"/>
        <w:ind w:left="113" w:right="73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lokasi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kstrim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dunia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di Dunia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 di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bulan.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dikbud)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mi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19.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tunya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ng guru,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fokus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kurikulum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juga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;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gius,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ur, 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nsi,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mandi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mokr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 tahu,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n,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   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 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stasi,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t/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f,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mar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, 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uli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duli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tanggunga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b.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mana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ul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 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ini diakib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  jauh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ring.</w:t>
      </w:r>
    </w:p>
    <w:p w:rsidR="001878D1" w:rsidRDefault="001F66BC">
      <w:pPr>
        <w:spacing w:before="1" w:line="276" w:lineRule="auto"/>
        <w:ind w:left="113" w:right="76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jauh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mengun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) mempuny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guru,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utama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sosok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</w:p>
    <w:p w:rsidR="001878D1" w:rsidRDefault="001F66BC">
      <w:pPr>
        <w:spacing w:before="66" w:line="276" w:lineRule="auto"/>
        <w:ind w:left="113" w:right="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tuang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Nomor 2 tahun 2020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di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mendikbud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Nomor 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line="276" w:lineRule="auto"/>
        <w:ind w:left="113" w:right="7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ovid</w:t>
      </w:r>
      <w:r>
        <w:rPr>
          <w:spacing w:val="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nnya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hidupan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 tak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 dunia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mebutuhk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ptasi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jar </w:t>
      </w:r>
      <w:proofErr w:type="gram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pros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guru,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gsung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tekno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ogi.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lengg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meskipun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1878D1" w:rsidRDefault="001F66BC">
      <w:pPr>
        <w:spacing w:before="1" w:line="276" w:lineRule="auto"/>
        <w:ind w:left="113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teknologi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 lagi dides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inovatif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npun.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ngnya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proofErr w:type="gramStart"/>
      <w:r>
        <w:rPr>
          <w:sz w:val="24"/>
          <w:szCs w:val="24"/>
        </w:rPr>
        <w:t>sine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lengg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ua   dirum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tor,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tor,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menumbuhk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ebih baik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gi.</w:t>
      </w:r>
    </w:p>
    <w:p w:rsidR="001878D1" w:rsidRDefault="001F66BC">
      <w:pPr>
        <w:spacing w:before="1" w:line="275" w:lineRule="auto"/>
        <w:ind w:left="113" w:right="74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Luthra &amp;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0)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</w:t>
      </w:r>
      <w:proofErr w:type="gram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mengub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mendidik 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</w:p>
    <w:p w:rsidR="001878D1" w:rsidRDefault="001F66BC">
      <w:pPr>
        <w:spacing w:before="66" w:line="276" w:lineRule="auto"/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dunia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hubung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ktu. </w:t>
      </w:r>
      <w:r>
        <w:rPr>
          <w:b/>
          <w:sz w:val="24"/>
          <w:szCs w:val="24"/>
        </w:rPr>
        <w:t>Ked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ian ulang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iga </w:t>
      </w:r>
      <w:proofErr w:type="gram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ngnya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 hidup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2"/>
          <w:sz w:val="24"/>
          <w:szCs w:val="24"/>
        </w:rPr>
        <w:t xml:space="preserve"> </w:t>
      </w:r>
      <w:proofErr w:type="gramEnd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ee</w:t>
      </w:r>
      <w:r>
        <w:rPr>
          <w:b/>
          <w:spacing w:val="1"/>
          <w:sz w:val="24"/>
          <w:szCs w:val="24"/>
        </w:rPr>
        <w:t>mp</w:t>
      </w:r>
      <w:r>
        <w:rPr>
          <w:b/>
          <w:sz w:val="24"/>
          <w:szCs w:val="24"/>
        </w:rPr>
        <w:t xml:space="preserve">at  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membuka   luas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ologi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line="276" w:lineRule="auto"/>
        <w:ind w:left="113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r (202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virus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global.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dik.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Ked</w:t>
      </w:r>
      <w:r>
        <w:rPr>
          <w:b/>
          <w:spacing w:val="1"/>
          <w:sz w:val="24"/>
          <w:szCs w:val="24"/>
        </w:rPr>
        <w:t>ua</w:t>
      </w:r>
      <w:r>
        <w:rPr>
          <w:sz w:val="24"/>
          <w:szCs w:val="24"/>
        </w:rPr>
        <w:t>, 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inovasi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utuhkan.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iga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luas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before="3" w:line="276" w:lineRule="auto"/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t>Apa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disam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Luthra  &amp;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020)  maupun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(202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)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Dimana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laupun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oleh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orono virus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lnya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nia mengub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pola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uka disekol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(PJJ)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1878D1" w:rsidRDefault="001F66BC">
      <w:pPr>
        <w:spacing w:before="1" w:line="276" w:lineRule="auto"/>
        <w:ind w:left="113" w:right="76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Hoskin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 men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mudahnya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dika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didukung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metode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ring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mampu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before="66" w:line="276" w:lineRule="auto"/>
        <w:ind w:left="113" w:right="74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;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untuk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mendiskus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f;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membi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si;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memv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ru;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mendukung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teknologi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malnya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ring.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mbani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dkk</w:t>
      </w:r>
      <w:proofErr w:type="gram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learning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mening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ikan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ring.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mun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proofErr w:type="gramEnd"/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leh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umur,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t, maupun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dig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tal.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mendukung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 dis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learni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1878D1" w:rsidRDefault="001F66BC">
      <w:pPr>
        <w:spacing w:line="276" w:lineRule="auto"/>
        <w:ind w:left="113" w:right="7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diatur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kbud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 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Corona Virus Dis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(Covi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19).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proofErr w:type="gram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ma</w:t>
      </w:r>
      <w:r>
        <w:rPr>
          <w:sz w:val="24"/>
          <w:szCs w:val="24"/>
        </w:rPr>
        <w:t>,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ring/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jauh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utan 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untask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kurikulum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Ked</w:t>
      </w:r>
      <w:r>
        <w:rPr>
          <w:b/>
          <w:spacing w:val="1"/>
          <w:sz w:val="24"/>
          <w:szCs w:val="24"/>
        </w:rPr>
        <w:t>ua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difokusk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hidup,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lain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19.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iga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dirum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ntung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ktor.  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mesti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</w:p>
    <w:p w:rsidR="001878D1" w:rsidRDefault="001F66BC">
      <w:pPr>
        <w:spacing w:before="66" w:line="276" w:lineRule="auto"/>
        <w:ind w:left="113" w:right="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stabil,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ota,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tal,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wilay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lokasi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khusus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menduk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rnya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1878D1" w:rsidRDefault="001F66BC">
      <w:pPr>
        <w:spacing w:before="3" w:line="276" w:lineRule="auto"/>
        <w:ind w:left="113" w:right="7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tnya. </w:t>
      </w:r>
      <w:r>
        <w:rPr>
          <w:spacing w:val="4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guru,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ndphon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kuota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runtung,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membolehk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BOS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ntuan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sional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kolah)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menduku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lajr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ring.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juga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RI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lkan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dan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 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  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untuk 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-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butuhkan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proofErr w:type="gramEnd"/>
      <w:r>
        <w:rPr>
          <w:sz w:val="24"/>
          <w:szCs w:val="24"/>
        </w:rPr>
        <w:t xml:space="preserve">.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Khusus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</w:t>
      </w:r>
      <w:r>
        <w:rPr>
          <w:spacing w:val="2"/>
          <w:sz w:val="24"/>
          <w:szCs w:val="24"/>
        </w:rPr>
        <w:t>h-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kolah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konk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skin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rjin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lkan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before="1" w:line="276" w:lineRule="auto"/>
        <w:ind w:left="113" w:right="75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kondisi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 penggu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pon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rkot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lebih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   dibandingk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   di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2"/>
          <w:sz w:val="24"/>
          <w:szCs w:val="24"/>
        </w:rPr>
        <w:t xml:space="preserve"> 7</w:t>
      </w:r>
      <w:r>
        <w:rPr>
          <w:sz w:val="24"/>
          <w:szCs w:val="24"/>
        </w:rPr>
        <w:t>6,60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64,69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C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 dibandingk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31,37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1878D1" w:rsidRDefault="001F66BC">
      <w:pPr>
        <w:spacing w:before="66" w:line="276" w:lineRule="auto"/>
        <w:ind w:left="113" w:right="7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15,43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(62,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1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 dibandingk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(40,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 xml:space="preserve">3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). 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gramEnd"/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1878D1" w:rsidRDefault="001F66BC">
      <w:pPr>
        <w:spacing w:line="275" w:lineRule="auto"/>
        <w:ind w:left="113" w:right="76"/>
        <w:jc w:val="both"/>
        <w:rPr>
          <w:sz w:val="24"/>
          <w:szCs w:val="24"/>
        </w:rPr>
      </w:pPr>
      <w:r>
        <w:rPr>
          <w:sz w:val="24"/>
          <w:szCs w:val="24"/>
        </w:rPr>
        <w:t>53,06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</w:t>
      </w:r>
      <w:proofErr w:type="gram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proofErr w:type="gramEnd"/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24   tahun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1878D1" w:rsidRDefault="001F66BC">
      <w:pPr>
        <w:spacing w:before="4" w:line="275" w:lineRule="auto"/>
        <w:ind w:left="113" w:right="7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Ked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 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ntung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struktur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mendukung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ring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 kon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 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t,  kuo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laptop,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teknologi.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jauh mel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ing </w:t>
      </w:r>
      <w:r>
        <w:rPr>
          <w:spacing w:val="1"/>
          <w:sz w:val="24"/>
          <w:szCs w:val="24"/>
        </w:rPr>
        <w:t xml:space="preserve"> (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oom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Google  m</w:t>
      </w:r>
      <w:r>
        <w:rPr>
          <w:i/>
          <w:spacing w:val="-1"/>
          <w:sz w:val="24"/>
          <w:szCs w:val="24"/>
        </w:rPr>
        <w:t>ee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x  </w:t>
      </w:r>
      <w:r>
        <w:rPr>
          <w:sz w:val="24"/>
          <w:szCs w:val="24"/>
        </w:rPr>
        <w:t>, dsbny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878D1" w:rsidRDefault="001F66BC">
      <w:pPr>
        <w:spacing w:before="3" w:line="276" w:lineRule="auto"/>
        <w:ind w:left="113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 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 input</w:t>
      </w:r>
      <w:proofErr w:type="gramEnd"/>
      <w:r>
        <w:rPr>
          <w:sz w:val="24"/>
          <w:szCs w:val="24"/>
        </w:rPr>
        <w:t xml:space="preserve">  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konomi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wujudk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online.</w:t>
      </w:r>
    </w:p>
    <w:p w:rsidR="001878D1" w:rsidRDefault="001F66BC">
      <w:pPr>
        <w:spacing w:before="1" w:line="276" w:lineRule="auto"/>
        <w:ind w:left="113" w:right="73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b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iga,  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juga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men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 makn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kritis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 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 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tentu  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mudah.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langs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-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memikat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menstimu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gramEnd"/>
      <w:r>
        <w:rPr>
          <w:sz w:val="24"/>
          <w:szCs w:val="24"/>
        </w:rPr>
        <w:t xml:space="preserve">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jang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878D1" w:rsidRDefault="001F66BC">
      <w:pPr>
        <w:spacing w:before="66" w:line="277" w:lineRule="auto"/>
        <w:ind w:left="113" w:right="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tugas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line="260" w:lineRule="exact"/>
        <w:ind w:left="113" w:right="82"/>
        <w:jc w:val="both"/>
        <w:rPr>
          <w:sz w:val="24"/>
          <w:szCs w:val="24"/>
        </w:rPr>
      </w:pPr>
      <w:r>
        <w:rPr>
          <w:b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mp</w:t>
      </w:r>
      <w:r>
        <w:rPr>
          <w:b/>
          <w:sz w:val="24"/>
          <w:szCs w:val="24"/>
        </w:rPr>
        <w:t>at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tua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</w:p>
    <w:p w:rsidR="001878D1" w:rsidRDefault="001F66BC">
      <w:pPr>
        <w:spacing w:before="41" w:line="276" w:lineRule="auto"/>
        <w:ind w:left="113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menyuks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ring. 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ngi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 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line="276" w:lineRule="auto"/>
        <w:ind w:left="113" w:right="74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membuka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promblema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dineg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 ini  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h;   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ktu;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;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lemot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mpang dimeng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rti; 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1878D1" w:rsidRDefault="001F66BC">
      <w:pPr>
        <w:spacing w:before="66"/>
        <w:ind w:left="129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BAB VII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Covi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19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ia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atan</w:t>
      </w:r>
    </w:p>
    <w:p w:rsidR="001878D1" w:rsidRDefault="001878D1">
      <w:pPr>
        <w:spacing w:line="140" w:lineRule="exact"/>
        <w:rPr>
          <w:sz w:val="15"/>
          <w:szCs w:val="15"/>
        </w:rPr>
      </w:pPr>
    </w:p>
    <w:p w:rsidR="001878D1" w:rsidRDefault="001878D1">
      <w:pPr>
        <w:spacing w:line="200" w:lineRule="exact"/>
      </w:pPr>
    </w:p>
    <w:p w:rsidR="001878D1" w:rsidRDefault="001F66BC">
      <w:pPr>
        <w:spacing w:line="276" w:lineRule="auto"/>
        <w:ind w:left="113" w:right="72" w:firstLine="103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3"/>
          <w:sz w:val="24"/>
          <w:szCs w:val="24"/>
        </w:rPr>
        <w:t>id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dunia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lockdo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dinya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tak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A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</w:p>
    <w:p w:rsidR="001878D1" w:rsidRDefault="001F66BC">
      <w:pPr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.</w:t>
      </w:r>
    </w:p>
    <w:p w:rsidR="001878D1" w:rsidRDefault="001F66BC">
      <w:pPr>
        <w:spacing w:before="48" w:line="276" w:lineRule="auto"/>
        <w:ind w:left="113" w:right="75" w:firstLine="1034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 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 tan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iso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kabup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provinsi yang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rotokola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hidupan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suk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mengun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Diri)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medis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 di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physi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BB (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878D1" w:rsidRDefault="001F66BC">
      <w:pPr>
        <w:spacing w:before="1" w:line="276" w:lineRule="auto"/>
        <w:ind w:left="113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unia. Hingga kin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virus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orona 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juga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dinyat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 korb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inggal dunia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kibat virus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before="3" w:line="275" w:lineRule="auto"/>
        <w:ind w:left="113" w:right="73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tentu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-</w:t>
      </w:r>
    </w:p>
    <w:p w:rsidR="001878D1" w:rsidRDefault="001F66BC">
      <w:pPr>
        <w:spacing w:before="66" w:line="276" w:lineRule="auto"/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h: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Pola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idu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sih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t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(PHB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lukannya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hindar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pola 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dup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rtinya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diri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hidup yang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seh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gi.</w:t>
      </w:r>
    </w:p>
    <w:p w:rsidR="001878D1" w:rsidRDefault="001F66BC">
      <w:pPr>
        <w:spacing w:before="1" w:line="276" w:lineRule="auto"/>
        <w:ind w:left="113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Kel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Har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orona ini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rutinitas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ork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From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(W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H)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sibuk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pulang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rung 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masa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ika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rga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oleh 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komponen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rga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utuhan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jadi lebih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line="276" w:lineRule="auto"/>
        <w:ind w:left="113" w:right="73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ak Gagap 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kn</w:t>
      </w:r>
      <w:r>
        <w:rPr>
          <w:b/>
          <w:sz w:val="24"/>
          <w:szCs w:val="24"/>
        </w:rPr>
        <w:t>ol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gi,  </w:t>
      </w:r>
      <w:r>
        <w:rPr>
          <w:b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tua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tadinya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mau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teknologi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teknologi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 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bisa 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Hp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lainnya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1878D1" w:rsidRDefault="001F66BC">
      <w:pPr>
        <w:spacing w:before="66" w:line="276" w:lineRule="auto"/>
        <w:ind w:left="113" w:right="72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masi sehingga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teknologi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juga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DB) 2020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tua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logi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knya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gumu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tua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binar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We</w:t>
      </w:r>
      <w:r>
        <w:rPr>
          <w:i/>
          <w:sz w:val="24"/>
          <w:szCs w:val="24"/>
        </w:rPr>
        <w:t>b</w:t>
      </w:r>
      <w:r>
        <w:rPr>
          <w:i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masa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>d-</w:t>
      </w:r>
      <w:r>
        <w:rPr>
          <w:sz w:val="24"/>
          <w:szCs w:val="24"/>
        </w:rPr>
        <w:t xml:space="preserve">19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laupun 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rak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zoom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x</w:t>
      </w:r>
      <w:r>
        <w:rPr>
          <w:i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lain- lain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hingga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omasi 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taupun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gi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mu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ingan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vir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masuk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juga  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ini 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tua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bisa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ptasi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teknologi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ng. </w:t>
      </w:r>
      <w:r>
        <w:rPr>
          <w:b/>
          <w:sz w:val="24"/>
          <w:szCs w:val="24"/>
        </w:rPr>
        <w:t>Ko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si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Vita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He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al,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a ini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tunya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oleh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tubuh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urun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masa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ini meny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rutin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mengkon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umsi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mening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tubuh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-</w:t>
      </w:r>
    </w:p>
    <w:p w:rsidR="001878D1" w:rsidRDefault="001F66BC">
      <w:pPr>
        <w:spacing w:before="1" w:line="276" w:lineRule="auto"/>
        <w:ind w:left="113" w:right="74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 xml:space="preserve">19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ng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orona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jamu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 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mnya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jamu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hingga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1878D1" w:rsidRDefault="001F66BC">
      <w:pPr>
        <w:spacing w:before="66" w:line="276" w:lineRule="auto"/>
        <w:ind w:left="113" w:right="75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lastRenderedPageBreak/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tubuh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upun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i.</w:t>
      </w:r>
    </w:p>
    <w:p w:rsidR="001878D1" w:rsidRDefault="001F66BC">
      <w:pPr>
        <w:spacing w:before="66"/>
        <w:ind w:left="129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BAB VIII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D</w:t>
      </w:r>
    </w:p>
    <w:p w:rsidR="001878D1" w:rsidRDefault="001878D1">
      <w:pPr>
        <w:spacing w:before="2" w:line="140" w:lineRule="exact"/>
        <w:rPr>
          <w:sz w:val="15"/>
          <w:szCs w:val="15"/>
        </w:rPr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F66BC">
      <w:pPr>
        <w:spacing w:line="276" w:lineRule="auto"/>
        <w:ind w:left="113" w:right="71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 xml:space="preserve">Untuk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snya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virus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ini masy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mbau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njaga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rgi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rangka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didukung oleh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ko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protokol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lanja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rikksa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ngukur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suhu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ni 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umum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protokol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juga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tak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kit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tugas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dokter maupun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 Diri)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dirinya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dokter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virus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orona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maupun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virus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APD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memutus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koro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ini disemua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masy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protokol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ga </w:t>
      </w:r>
      <w:r>
        <w:rPr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ial 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dis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ing </w:t>
      </w:r>
      <w:r>
        <w:rPr>
          <w:i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maupun </w:t>
      </w:r>
      <w:r>
        <w:rPr>
          <w:i/>
          <w:sz w:val="24"/>
          <w:szCs w:val="24"/>
        </w:rPr>
        <w:t>ph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sical distancing.</w:t>
      </w:r>
    </w:p>
    <w:p w:rsidR="001878D1" w:rsidRDefault="001F66BC">
      <w:pPr>
        <w:spacing w:before="66"/>
        <w:ind w:left="2353" w:right="2359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Daf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Pustaka</w:t>
      </w:r>
    </w:p>
    <w:p w:rsidR="001878D1" w:rsidRDefault="001878D1">
      <w:pPr>
        <w:spacing w:line="140" w:lineRule="exact"/>
        <w:rPr>
          <w:sz w:val="15"/>
          <w:szCs w:val="15"/>
        </w:rPr>
      </w:pPr>
    </w:p>
    <w:p w:rsidR="001878D1" w:rsidRDefault="001878D1">
      <w:pPr>
        <w:spacing w:line="200" w:lineRule="exact"/>
      </w:pPr>
    </w:p>
    <w:p w:rsidR="001878D1" w:rsidRDefault="001F66BC">
      <w:pPr>
        <w:ind w:left="113"/>
        <w:rPr>
          <w:sz w:val="24"/>
          <w:szCs w:val="24"/>
        </w:rPr>
      </w:pP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M.,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okh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Nyb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E.,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).</w:t>
      </w:r>
    </w:p>
    <w:p w:rsidR="001878D1" w:rsidRDefault="001F66BC">
      <w:pPr>
        <w:spacing w:before="43" w:line="275" w:lineRule="auto"/>
        <w:ind w:left="680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sidents: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ment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urnal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 A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rican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ge of Radiology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15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97–99.</w:t>
      </w:r>
    </w:p>
    <w:p w:rsidR="001878D1" w:rsidRDefault="001F66BC">
      <w:pPr>
        <w:spacing w:before="4" w:line="275" w:lineRule="auto"/>
        <w:ind w:left="680" w:right="78" w:hanging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n,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&amp;T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ylor,  K.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).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rly  influ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on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viour: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Briti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nking &amp;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016)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–14.</w:t>
      </w:r>
    </w:p>
    <w:p w:rsidR="001878D1" w:rsidRDefault="001F66BC">
      <w:pPr>
        <w:spacing w:before="1"/>
        <w:ind w:left="11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M, 2017</w:t>
      </w:r>
    </w:p>
    <w:p w:rsidR="001878D1" w:rsidRDefault="001F66BC">
      <w:pPr>
        <w:spacing w:before="43"/>
        <w:ind w:left="11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siyanti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R,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2017,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Bung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1878D1" w:rsidRDefault="001F66BC">
      <w:pPr>
        <w:spacing w:before="41"/>
        <w:ind w:left="821" w:right="2611"/>
        <w:jc w:val="both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ss, Edisi kedu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F66BC">
      <w:pPr>
        <w:spacing w:before="41"/>
        <w:ind w:left="11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siyanti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Bung</w:t>
      </w:r>
    </w:p>
    <w:p w:rsidR="001878D1" w:rsidRDefault="001F66BC">
      <w:pPr>
        <w:spacing w:before="41"/>
        <w:ind w:left="821" w:right="209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ss,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</w:p>
    <w:p w:rsidR="001878D1" w:rsidRDefault="001F66BC">
      <w:pPr>
        <w:spacing w:before="43"/>
        <w:ind w:left="113"/>
        <w:rPr>
          <w:sz w:val="24"/>
          <w:szCs w:val="24"/>
        </w:rPr>
      </w:pP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D.,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Lyn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G.,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</w:p>
    <w:p w:rsidR="001878D1" w:rsidRDefault="001F66BC">
      <w:pPr>
        <w:spacing w:before="41" w:line="275" w:lineRule="auto"/>
        <w:ind w:left="821" w:right="75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>, 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 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 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nstr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viors. 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t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(8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p. 1861-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1883.</w:t>
      </w:r>
    </w:p>
    <w:p w:rsidR="001878D1" w:rsidRDefault="001F66BC">
      <w:pPr>
        <w:spacing w:before="1"/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ohmann,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,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Kou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rg,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R.,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f,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L.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).</w:t>
      </w:r>
    </w:p>
    <w:p w:rsidR="001878D1" w:rsidRDefault="001F66BC">
      <w:pPr>
        <w:spacing w:before="43" w:line="275" w:lineRule="auto"/>
        <w:ind w:left="680" w:right="72"/>
        <w:jc w:val="both"/>
        <w:rPr>
          <w:sz w:val="24"/>
          <w:szCs w:val="24"/>
        </w:rPr>
      </w:pP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dhood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roots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 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 xml:space="preserve">y.  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 xml:space="preserve">nal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 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onomic Ps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holog</w:t>
      </w:r>
      <w:r>
        <w:rPr>
          <w:i/>
          <w:spacing w:val="3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51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–133. doi.org/10.1016/j.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p.2015.09.002</w:t>
      </w:r>
    </w:p>
    <w:p w:rsidR="001878D1" w:rsidRDefault="00000000">
      <w:pPr>
        <w:spacing w:before="1" w:line="276" w:lineRule="auto"/>
        <w:ind w:left="680" w:right="208" w:hanging="566"/>
        <w:rPr>
          <w:sz w:val="24"/>
          <w:szCs w:val="24"/>
        </w:rPr>
      </w:pPr>
      <w:hyperlink r:id="rId24">
        <w:r w:rsidR="001F66BC">
          <w:rPr>
            <w:sz w:val="24"/>
            <w:szCs w:val="24"/>
            <w:u w:val="single" w:color="000000"/>
          </w:rPr>
          <w:t>ht</w:t>
        </w:r>
        <w:r w:rsidR="001F66BC">
          <w:rPr>
            <w:spacing w:val="1"/>
            <w:sz w:val="24"/>
            <w:szCs w:val="24"/>
            <w:u w:val="single" w:color="000000"/>
          </w:rPr>
          <w:t>t</w:t>
        </w:r>
        <w:r w:rsidR="001F66BC">
          <w:rPr>
            <w:sz w:val="24"/>
            <w:szCs w:val="24"/>
            <w:u w:val="single" w:color="000000"/>
          </w:rPr>
          <w:t>ps:</w:t>
        </w:r>
        <w:r w:rsidR="001F66BC">
          <w:rPr>
            <w:spacing w:val="1"/>
            <w:sz w:val="24"/>
            <w:szCs w:val="24"/>
            <w:u w:val="single" w:color="000000"/>
          </w:rPr>
          <w:t>/</w:t>
        </w:r>
        <w:r w:rsidR="001F66BC">
          <w:rPr>
            <w:sz w:val="24"/>
            <w:szCs w:val="24"/>
            <w:u w:val="single" w:color="000000"/>
          </w:rPr>
          <w:t>/sua</w:t>
        </w:r>
        <w:r w:rsidR="001F66BC">
          <w:rPr>
            <w:spacing w:val="-1"/>
            <w:sz w:val="24"/>
            <w:szCs w:val="24"/>
            <w:u w:val="single" w:color="000000"/>
          </w:rPr>
          <w:t>ra</w:t>
        </w:r>
        <w:r w:rsidR="001F66BC">
          <w:rPr>
            <w:sz w:val="24"/>
            <w:szCs w:val="24"/>
            <w:u w:val="single" w:color="000000"/>
          </w:rPr>
          <w:t>butes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rko.</w:t>
        </w:r>
        <w:r w:rsidR="001F66BC">
          <w:rPr>
            <w:spacing w:val="-2"/>
            <w:sz w:val="24"/>
            <w:szCs w:val="24"/>
            <w:u w:val="single" w:color="000000"/>
          </w:rPr>
          <w:t>c</w:t>
        </w:r>
        <w:r w:rsidR="001F66BC">
          <w:rPr>
            <w:spacing w:val="2"/>
            <w:sz w:val="24"/>
            <w:szCs w:val="24"/>
            <w:u w:val="single" w:color="000000"/>
          </w:rPr>
          <w:t>o</w:t>
        </w:r>
        <w:r w:rsidR="001F66BC">
          <w:rPr>
            <w:sz w:val="24"/>
            <w:szCs w:val="24"/>
            <w:u w:val="single" w:color="000000"/>
          </w:rPr>
          <w:t>m</w:t>
        </w:r>
        <w:r w:rsidR="001F66BC">
          <w:rPr>
            <w:spacing w:val="1"/>
            <w:sz w:val="24"/>
            <w:szCs w:val="24"/>
            <w:u w:val="single" w:color="000000"/>
          </w:rPr>
          <w:t>/</w:t>
        </w:r>
        <w:r w:rsidR="001F66BC">
          <w:rPr>
            <w:sz w:val="24"/>
            <w:szCs w:val="24"/>
            <w:u w:val="single" w:color="000000"/>
          </w:rPr>
          <w:t>b</w:t>
        </w:r>
        <w:r w:rsidR="001F66BC">
          <w:rPr>
            <w:spacing w:val="-1"/>
            <w:sz w:val="24"/>
            <w:szCs w:val="24"/>
            <w:u w:val="single" w:color="000000"/>
          </w:rPr>
          <w:t>e</w:t>
        </w:r>
        <w:r w:rsidR="001F66BC">
          <w:rPr>
            <w:sz w:val="24"/>
            <w:szCs w:val="24"/>
            <w:u w:val="single" w:color="000000"/>
          </w:rPr>
          <w:t>rit</w:t>
        </w:r>
        <w:r w:rsidR="001F66BC">
          <w:rPr>
            <w:spacing w:val="1"/>
            <w:sz w:val="24"/>
            <w:szCs w:val="24"/>
            <w:u w:val="single" w:color="000000"/>
          </w:rPr>
          <w:t>a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s</w:t>
        </w:r>
        <w:r w:rsidR="001F66BC">
          <w:rPr>
            <w:spacing w:val="-1"/>
            <w:sz w:val="24"/>
            <w:szCs w:val="24"/>
            <w:u w:val="single" w:color="000000"/>
          </w:rPr>
          <w:t>e</w:t>
        </w:r>
        <w:r w:rsidR="001F66BC">
          <w:rPr>
            <w:sz w:val="24"/>
            <w:szCs w:val="24"/>
            <w:u w:val="single" w:color="000000"/>
          </w:rPr>
          <w:t>lengk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pn</w:t>
        </w:r>
        <w:r w:rsidR="001F66BC">
          <w:rPr>
            <w:spacing w:val="2"/>
            <w:sz w:val="24"/>
            <w:szCs w:val="24"/>
            <w:u w:val="single" w:color="000000"/>
          </w:rPr>
          <w:t>y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/</w:t>
        </w:r>
        <w:r w:rsidR="001F66BC">
          <w:rPr>
            <w:spacing w:val="3"/>
            <w:sz w:val="24"/>
            <w:szCs w:val="24"/>
            <w:u w:val="single" w:color="000000"/>
          </w:rPr>
          <w:t>d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mpa</w:t>
        </w:r>
        <w:r w:rsidR="001F66BC">
          <w:rPr>
            <w:spacing w:val="1"/>
            <w:sz w:val="24"/>
            <w:szCs w:val="24"/>
            <w:u w:val="single" w:color="000000"/>
          </w:rPr>
          <w:t>k</w:t>
        </w:r>
        <w:r w:rsidR="001F66BC">
          <w:rPr>
            <w:sz w:val="24"/>
            <w:szCs w:val="24"/>
            <w:u w:val="single" w:color="000000"/>
          </w:rPr>
          <w:t>-</w:t>
        </w:r>
      </w:hyperlink>
      <w:r w:rsidR="001F66BC">
        <w:rPr>
          <w:sz w:val="24"/>
          <w:szCs w:val="24"/>
        </w:rPr>
        <w:t xml:space="preserve"> </w:t>
      </w:r>
      <w:hyperlink r:id="rId25">
        <w:r w:rsidR="001F66BC">
          <w:rPr>
            <w:sz w:val="24"/>
            <w:szCs w:val="24"/>
            <w:u w:val="single" w:color="000000"/>
          </w:rPr>
          <w:t>p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nd</w:t>
        </w:r>
        <w:r w:rsidR="001F66BC">
          <w:rPr>
            <w:spacing w:val="-1"/>
            <w:sz w:val="24"/>
            <w:szCs w:val="24"/>
            <w:u w:val="single" w:color="000000"/>
          </w:rPr>
          <w:t>e</w:t>
        </w:r>
        <w:r w:rsidR="001F66BC">
          <w:rPr>
            <w:sz w:val="24"/>
            <w:szCs w:val="24"/>
            <w:u w:val="single" w:color="000000"/>
          </w:rPr>
          <w:t>m</w:t>
        </w:r>
        <w:r w:rsidR="001F66BC">
          <w:rPr>
            <w:spacing w:val="1"/>
            <w:sz w:val="24"/>
            <w:szCs w:val="24"/>
            <w:u w:val="single" w:color="000000"/>
          </w:rPr>
          <w:t>i</w:t>
        </w:r>
        <w:r w:rsidR="001F66BC">
          <w:rPr>
            <w:spacing w:val="-1"/>
            <w:sz w:val="24"/>
            <w:szCs w:val="24"/>
            <w:u w:val="single" w:color="000000"/>
          </w:rPr>
          <w:t>-c</w:t>
        </w:r>
        <w:r w:rsidR="001F66BC">
          <w:rPr>
            <w:sz w:val="24"/>
            <w:szCs w:val="24"/>
            <w:u w:val="single" w:color="000000"/>
          </w:rPr>
          <w:t>ovid19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t</w:t>
        </w:r>
        <w:r w:rsidR="001F66BC">
          <w:rPr>
            <w:spacing w:val="2"/>
            <w:sz w:val="24"/>
            <w:szCs w:val="24"/>
            <w:u w:val="single" w:color="000000"/>
          </w:rPr>
          <w:t>e</w:t>
        </w:r>
        <w:r w:rsidR="001F66BC">
          <w:rPr>
            <w:sz w:val="24"/>
            <w:szCs w:val="24"/>
            <w:u w:val="single" w:color="000000"/>
          </w:rPr>
          <w:t>rh</w:t>
        </w:r>
        <w:r w:rsidR="001F66BC">
          <w:rPr>
            <w:spacing w:val="-2"/>
            <w:sz w:val="24"/>
            <w:szCs w:val="24"/>
            <w:u w:val="single" w:color="000000"/>
          </w:rPr>
          <w:t>a</w:t>
        </w:r>
        <w:r w:rsidR="001F66BC">
          <w:rPr>
            <w:spacing w:val="2"/>
            <w:sz w:val="24"/>
            <w:szCs w:val="24"/>
            <w:u w:val="single" w:color="000000"/>
          </w:rPr>
          <w:t>d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pacing w:val="1"/>
            <w:sz w:val="24"/>
            <w:szCs w:val="24"/>
            <w:u w:val="single" w:color="000000"/>
          </w:rPr>
          <w:t>p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p</w:t>
        </w:r>
        <w:r w:rsidR="001F66BC">
          <w:rPr>
            <w:spacing w:val="-1"/>
            <w:sz w:val="24"/>
            <w:szCs w:val="24"/>
            <w:u w:val="single" w:color="000000"/>
          </w:rPr>
          <w:t>e</w:t>
        </w:r>
        <w:r w:rsidR="001F66BC">
          <w:rPr>
            <w:sz w:val="24"/>
            <w:szCs w:val="24"/>
            <w:u w:val="single" w:color="000000"/>
          </w:rPr>
          <w:t>rtumbuh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pacing w:val="2"/>
            <w:sz w:val="24"/>
            <w:szCs w:val="24"/>
            <w:u w:val="single" w:color="000000"/>
          </w:rPr>
          <w:t>n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us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h</w:t>
        </w:r>
        <w:r w:rsidR="001F66BC">
          <w:rPr>
            <w:spacing w:val="2"/>
            <w:sz w:val="24"/>
            <w:szCs w:val="24"/>
            <w:u w:val="single" w:color="000000"/>
          </w:rPr>
          <w:t>a-</w:t>
        </w:r>
        <w:r w:rsidR="001F66BC">
          <w:rPr>
            <w:sz w:val="24"/>
            <w:szCs w:val="24"/>
            <w:u w:val="single" w:color="000000"/>
          </w:rPr>
          <w:t>m</w:t>
        </w:r>
        <w:r w:rsidR="001F66BC">
          <w:rPr>
            <w:spacing w:val="1"/>
            <w:sz w:val="24"/>
            <w:szCs w:val="24"/>
            <w:u w:val="single" w:color="000000"/>
          </w:rPr>
          <w:t>i</w:t>
        </w:r>
        <w:r w:rsidR="001F66BC">
          <w:rPr>
            <w:sz w:val="24"/>
            <w:szCs w:val="24"/>
            <w:u w:val="single" w:color="000000"/>
          </w:rPr>
          <w:t>kro-</w:t>
        </w:r>
      </w:hyperlink>
      <w:r w:rsidR="001F66BC">
        <w:rPr>
          <w:sz w:val="24"/>
          <w:szCs w:val="24"/>
        </w:rPr>
        <w:t xml:space="preserve"> </w:t>
      </w:r>
      <w:hyperlink r:id="rId26">
        <w:r w:rsidR="001F66BC">
          <w:rPr>
            <w:sz w:val="24"/>
            <w:szCs w:val="24"/>
            <w:u w:val="single" w:color="000000"/>
          </w:rPr>
          <w:t>k</w:t>
        </w:r>
        <w:r w:rsidR="001F66BC">
          <w:rPr>
            <w:spacing w:val="-1"/>
            <w:sz w:val="24"/>
            <w:szCs w:val="24"/>
            <w:u w:val="single" w:color="000000"/>
          </w:rPr>
          <w:t>ec</w:t>
        </w:r>
        <w:r w:rsidR="001F66BC">
          <w:rPr>
            <w:sz w:val="24"/>
            <w:szCs w:val="24"/>
            <w:u w:val="single" w:color="000000"/>
          </w:rPr>
          <w:t>i</w:t>
        </w:r>
        <w:r w:rsidR="001F66BC">
          <w:rPr>
            <w:spacing w:val="1"/>
            <w:sz w:val="24"/>
            <w:szCs w:val="24"/>
            <w:u w:val="single" w:color="000000"/>
          </w:rPr>
          <w:t>l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um</w:t>
        </w:r>
        <w:r w:rsidR="001F66BC">
          <w:rPr>
            <w:spacing w:val="1"/>
            <w:sz w:val="24"/>
            <w:szCs w:val="24"/>
            <w:u w:val="single" w:color="000000"/>
          </w:rPr>
          <w:t>k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di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sumat</w:t>
        </w:r>
        <w:r w:rsidR="001F66BC">
          <w:rPr>
            <w:spacing w:val="-1"/>
            <w:sz w:val="24"/>
            <w:szCs w:val="24"/>
            <w:u w:val="single" w:color="000000"/>
          </w:rPr>
          <w:t>e</w:t>
        </w:r>
        <w:r w:rsidR="001F66BC">
          <w:rPr>
            <w:spacing w:val="1"/>
            <w:sz w:val="24"/>
            <w:szCs w:val="24"/>
            <w:u w:val="single" w:color="000000"/>
          </w:rPr>
          <w:t>r</w:t>
        </w:r>
        <w:r w:rsidR="001F66BC">
          <w:rPr>
            <w:spacing w:val="-1"/>
            <w:sz w:val="24"/>
            <w:szCs w:val="24"/>
            <w:u w:val="single" w:color="000000"/>
          </w:rPr>
          <w:t>a-</w:t>
        </w:r>
        <w:r w:rsidR="001F66BC">
          <w:rPr>
            <w:spacing w:val="2"/>
            <w:sz w:val="24"/>
            <w:szCs w:val="24"/>
            <w:u w:val="single" w:color="000000"/>
          </w:rPr>
          <w:t>b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r</w:t>
        </w:r>
        <w:r w:rsidR="001F66BC">
          <w:rPr>
            <w:spacing w:val="-2"/>
            <w:sz w:val="24"/>
            <w:szCs w:val="24"/>
            <w:u w:val="single" w:color="000000"/>
          </w:rPr>
          <w:t>a</w:t>
        </w:r>
        <w:r w:rsidR="001F66BC">
          <w:rPr>
            <w:spacing w:val="1"/>
            <w:sz w:val="24"/>
            <w:szCs w:val="24"/>
            <w:u w:val="single" w:color="000000"/>
          </w:rPr>
          <w:t>t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pacing w:val="2"/>
            <w:sz w:val="24"/>
            <w:szCs w:val="24"/>
            <w:u w:val="single" w:color="000000"/>
          </w:rPr>
          <w:t>d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n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k</w:t>
        </w:r>
        <w:r w:rsidR="001F66BC">
          <w:rPr>
            <w:spacing w:val="-1"/>
            <w:sz w:val="24"/>
            <w:szCs w:val="24"/>
            <w:u w:val="single" w:color="000000"/>
          </w:rPr>
          <w:t>e</w:t>
        </w:r>
        <w:r w:rsidR="001F66BC">
          <w:rPr>
            <w:sz w:val="24"/>
            <w:szCs w:val="24"/>
            <w:u w:val="single" w:color="000000"/>
          </w:rPr>
          <w:t>bi</w:t>
        </w:r>
        <w:r w:rsidR="001F66BC">
          <w:rPr>
            <w:spacing w:val="1"/>
            <w:sz w:val="24"/>
            <w:szCs w:val="24"/>
            <w:u w:val="single" w:color="000000"/>
          </w:rPr>
          <w:t>j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pacing w:val="2"/>
            <w:sz w:val="24"/>
            <w:szCs w:val="24"/>
            <w:u w:val="single" w:color="000000"/>
          </w:rPr>
          <w:t>k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pacing w:val="1"/>
            <w:sz w:val="24"/>
            <w:szCs w:val="24"/>
            <w:u w:val="single" w:color="000000"/>
          </w:rPr>
          <w:t>n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p</w:t>
        </w:r>
        <w:r w:rsidR="001F66BC">
          <w:rPr>
            <w:spacing w:val="-1"/>
            <w:sz w:val="24"/>
            <w:szCs w:val="24"/>
            <w:u w:val="single" w:color="000000"/>
          </w:rPr>
          <w:t>e</w:t>
        </w:r>
        <w:r w:rsidR="001F66BC">
          <w:rPr>
            <w:sz w:val="24"/>
            <w:szCs w:val="24"/>
            <w:u w:val="single" w:color="000000"/>
          </w:rPr>
          <w:t>m</w:t>
        </w:r>
        <w:r w:rsidR="001F66BC">
          <w:rPr>
            <w:spacing w:val="2"/>
            <w:sz w:val="24"/>
            <w:szCs w:val="24"/>
            <w:u w:val="single" w:color="000000"/>
          </w:rPr>
          <w:t>e</w:t>
        </w:r>
        <w:r w:rsidR="001F66BC">
          <w:rPr>
            <w:sz w:val="24"/>
            <w:szCs w:val="24"/>
            <w:u w:val="single" w:color="000000"/>
          </w:rPr>
          <w:t>rint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h-</w:t>
        </w:r>
      </w:hyperlink>
      <w:r w:rsidR="001F66BC">
        <w:rPr>
          <w:sz w:val="24"/>
          <w:szCs w:val="24"/>
        </w:rPr>
        <w:t xml:space="preserve"> </w:t>
      </w:r>
      <w:hyperlink r:id="rId27">
        <w:r w:rsidR="001F66BC">
          <w:rPr>
            <w:sz w:val="24"/>
            <w:szCs w:val="24"/>
            <w:u w:val="single" w:color="000000"/>
          </w:rPr>
          <w:t>untuk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meng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tasiny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/</w:t>
        </w:r>
      </w:hyperlink>
    </w:p>
    <w:p w:rsidR="001878D1" w:rsidRDefault="00000000">
      <w:pPr>
        <w:ind w:left="113"/>
        <w:rPr>
          <w:sz w:val="24"/>
          <w:szCs w:val="24"/>
        </w:rPr>
      </w:pPr>
      <w:hyperlink r:id="rId28">
        <w:r w:rsidR="001F66BC">
          <w:rPr>
            <w:sz w:val="24"/>
            <w:szCs w:val="24"/>
            <w:u w:val="single" w:color="000000"/>
          </w:rPr>
          <w:t>ht</w:t>
        </w:r>
        <w:r w:rsidR="001F66BC">
          <w:rPr>
            <w:spacing w:val="1"/>
            <w:sz w:val="24"/>
            <w:szCs w:val="24"/>
            <w:u w:val="single" w:color="000000"/>
          </w:rPr>
          <w:t>t</w:t>
        </w:r>
        <w:r w:rsidR="001F66BC">
          <w:rPr>
            <w:sz w:val="24"/>
            <w:szCs w:val="24"/>
            <w:u w:val="single" w:color="000000"/>
          </w:rPr>
          <w:t>ps:</w:t>
        </w:r>
        <w:r w:rsidR="001F66BC">
          <w:rPr>
            <w:spacing w:val="1"/>
            <w:sz w:val="24"/>
            <w:szCs w:val="24"/>
            <w:u w:val="single" w:color="000000"/>
          </w:rPr>
          <w:t>/</w:t>
        </w:r>
        <w:r w:rsidR="001F66BC">
          <w:rPr>
            <w:sz w:val="24"/>
            <w:szCs w:val="24"/>
            <w:u w:val="single" w:color="000000"/>
          </w:rPr>
          <w:t>/sua</w:t>
        </w:r>
        <w:r w:rsidR="001F66BC">
          <w:rPr>
            <w:spacing w:val="-1"/>
            <w:sz w:val="24"/>
            <w:szCs w:val="24"/>
            <w:u w:val="single" w:color="000000"/>
          </w:rPr>
          <w:t>ra</w:t>
        </w:r>
        <w:r w:rsidR="001F66BC">
          <w:rPr>
            <w:sz w:val="24"/>
            <w:szCs w:val="24"/>
            <w:u w:val="single" w:color="000000"/>
          </w:rPr>
          <w:t>butes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rko.</w:t>
        </w:r>
        <w:r w:rsidR="001F66BC">
          <w:rPr>
            <w:spacing w:val="-2"/>
            <w:sz w:val="24"/>
            <w:szCs w:val="24"/>
            <w:u w:val="single" w:color="000000"/>
          </w:rPr>
          <w:t>c</w:t>
        </w:r>
        <w:r w:rsidR="001F66BC">
          <w:rPr>
            <w:spacing w:val="2"/>
            <w:sz w:val="24"/>
            <w:szCs w:val="24"/>
            <w:u w:val="single" w:color="000000"/>
          </w:rPr>
          <w:t>o</w:t>
        </w:r>
        <w:r w:rsidR="001F66BC">
          <w:rPr>
            <w:sz w:val="24"/>
            <w:szCs w:val="24"/>
            <w:u w:val="single" w:color="000000"/>
          </w:rPr>
          <w:t>m</w:t>
        </w:r>
        <w:r w:rsidR="001F66BC">
          <w:rPr>
            <w:spacing w:val="1"/>
            <w:sz w:val="24"/>
            <w:szCs w:val="24"/>
            <w:u w:val="single" w:color="000000"/>
          </w:rPr>
          <w:t>/</w:t>
        </w:r>
        <w:r w:rsidR="001F66BC">
          <w:rPr>
            <w:sz w:val="24"/>
            <w:szCs w:val="24"/>
            <w:u w:val="single" w:color="000000"/>
          </w:rPr>
          <w:t>b</w:t>
        </w:r>
        <w:r w:rsidR="001F66BC">
          <w:rPr>
            <w:spacing w:val="-1"/>
            <w:sz w:val="24"/>
            <w:szCs w:val="24"/>
            <w:u w:val="single" w:color="000000"/>
          </w:rPr>
          <w:t>e</w:t>
        </w:r>
        <w:r w:rsidR="001F66BC">
          <w:rPr>
            <w:sz w:val="24"/>
            <w:szCs w:val="24"/>
            <w:u w:val="single" w:color="000000"/>
          </w:rPr>
          <w:t>rit</w:t>
        </w:r>
        <w:r w:rsidR="001F66BC">
          <w:rPr>
            <w:spacing w:val="1"/>
            <w:sz w:val="24"/>
            <w:szCs w:val="24"/>
            <w:u w:val="single" w:color="000000"/>
          </w:rPr>
          <w:t>a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s</w:t>
        </w:r>
        <w:r w:rsidR="001F66BC">
          <w:rPr>
            <w:spacing w:val="-1"/>
            <w:sz w:val="24"/>
            <w:szCs w:val="24"/>
            <w:u w:val="single" w:color="000000"/>
          </w:rPr>
          <w:t>e</w:t>
        </w:r>
        <w:r w:rsidR="001F66BC">
          <w:rPr>
            <w:sz w:val="24"/>
            <w:szCs w:val="24"/>
            <w:u w:val="single" w:color="000000"/>
          </w:rPr>
          <w:t>lengk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pn</w:t>
        </w:r>
        <w:r w:rsidR="001F66BC">
          <w:rPr>
            <w:spacing w:val="2"/>
            <w:sz w:val="24"/>
            <w:szCs w:val="24"/>
            <w:u w:val="single" w:color="000000"/>
          </w:rPr>
          <w:t>y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/</w:t>
        </w:r>
        <w:r w:rsidR="001F66BC">
          <w:rPr>
            <w:spacing w:val="3"/>
            <w:sz w:val="24"/>
            <w:szCs w:val="24"/>
            <w:u w:val="single" w:color="000000"/>
          </w:rPr>
          <w:t>p</w:t>
        </w:r>
        <w:r w:rsidR="001F66BC">
          <w:rPr>
            <w:spacing w:val="-1"/>
            <w:sz w:val="24"/>
            <w:szCs w:val="24"/>
            <w:u w:val="single" w:color="000000"/>
          </w:rPr>
          <w:t>e</w:t>
        </w:r>
        <w:r w:rsidR="001F66BC">
          <w:rPr>
            <w:sz w:val="24"/>
            <w:szCs w:val="24"/>
            <w:u w:val="single" w:color="000000"/>
          </w:rPr>
          <w:t>luan</w:t>
        </w:r>
        <w:r w:rsidR="001F66BC">
          <w:rPr>
            <w:spacing w:val="1"/>
            <w:sz w:val="24"/>
            <w:szCs w:val="24"/>
            <w:u w:val="single" w:color="000000"/>
          </w:rPr>
          <w:t>g</w:t>
        </w:r>
        <w:r w:rsidR="001F66BC">
          <w:rPr>
            <w:sz w:val="24"/>
            <w:szCs w:val="24"/>
            <w:u w:val="single" w:color="000000"/>
          </w:rPr>
          <w:t>-</w:t>
        </w:r>
      </w:hyperlink>
    </w:p>
    <w:p w:rsidR="001878D1" w:rsidRDefault="00000000">
      <w:pPr>
        <w:spacing w:before="43" w:line="275" w:lineRule="auto"/>
        <w:ind w:left="821" w:right="105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hyperlink r:id="rId29">
        <w:r w:rsidR="001F66BC">
          <w:rPr>
            <w:sz w:val="24"/>
            <w:szCs w:val="24"/>
            <w:u w:val="single" w:color="000000"/>
          </w:rPr>
          <w:t>umk</w:t>
        </w:r>
        <w:r w:rsidR="001F66BC">
          <w:rPr>
            <w:spacing w:val="1"/>
            <w:sz w:val="24"/>
            <w:szCs w:val="24"/>
            <w:u w:val="single" w:color="000000"/>
          </w:rPr>
          <w:t>m</w:t>
        </w:r>
        <w:r w:rsidR="001F66BC">
          <w:rPr>
            <w:sz w:val="24"/>
            <w:szCs w:val="24"/>
            <w:u w:val="single" w:color="000000"/>
          </w:rPr>
          <w:t>-d</w:t>
        </w:r>
        <w:r w:rsidR="001F66BC">
          <w:rPr>
            <w:spacing w:val="-1"/>
            <w:sz w:val="24"/>
            <w:szCs w:val="24"/>
            <w:u w:val="single" w:color="000000"/>
          </w:rPr>
          <w:t>e</w:t>
        </w:r>
        <w:r w:rsidR="001F66BC">
          <w:rPr>
            <w:sz w:val="24"/>
            <w:szCs w:val="24"/>
            <w:u w:val="single" w:color="000000"/>
          </w:rPr>
          <w:t>ng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n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menggu</w:t>
        </w:r>
        <w:r w:rsidR="001F66BC">
          <w:rPr>
            <w:spacing w:val="2"/>
            <w:sz w:val="24"/>
            <w:szCs w:val="24"/>
            <w:u w:val="single" w:color="000000"/>
          </w:rPr>
          <w:t>n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k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pacing w:val="1"/>
            <w:sz w:val="24"/>
            <w:szCs w:val="24"/>
            <w:u w:val="single" w:color="000000"/>
          </w:rPr>
          <w:t>n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bisn</w:t>
        </w:r>
        <w:r w:rsidR="001F66BC">
          <w:rPr>
            <w:spacing w:val="1"/>
            <w:sz w:val="24"/>
            <w:szCs w:val="24"/>
            <w:u w:val="single" w:color="000000"/>
          </w:rPr>
          <w:t>i</w:t>
        </w:r>
        <w:r w:rsidR="001F66BC">
          <w:rPr>
            <w:sz w:val="24"/>
            <w:szCs w:val="24"/>
            <w:u w:val="single" w:color="000000"/>
          </w:rPr>
          <w:t>s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onl</w:t>
        </w:r>
        <w:r w:rsidR="001F66BC">
          <w:rPr>
            <w:spacing w:val="1"/>
            <w:sz w:val="24"/>
            <w:szCs w:val="24"/>
            <w:u w:val="single" w:color="000000"/>
          </w:rPr>
          <w:t>i</w:t>
        </w:r>
        <w:r w:rsidR="001F66BC">
          <w:rPr>
            <w:sz w:val="24"/>
            <w:szCs w:val="24"/>
            <w:u w:val="single" w:color="000000"/>
          </w:rPr>
          <w:t>ne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d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pacing w:val="2"/>
            <w:sz w:val="24"/>
            <w:szCs w:val="24"/>
            <w:u w:val="single" w:color="000000"/>
          </w:rPr>
          <w:t>n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f</w:t>
        </w:r>
        <w:r w:rsidR="001F66BC">
          <w:rPr>
            <w:spacing w:val="2"/>
            <w:sz w:val="24"/>
            <w:szCs w:val="24"/>
            <w:u w:val="single" w:color="000000"/>
          </w:rPr>
          <w:t>i</w:t>
        </w:r>
        <w:r w:rsidR="001F66BC">
          <w:rPr>
            <w:sz w:val="24"/>
            <w:szCs w:val="24"/>
            <w:u w:val="single" w:color="000000"/>
          </w:rPr>
          <w:t>nte</w:t>
        </w:r>
        <w:r w:rsidR="001F66BC">
          <w:rPr>
            <w:spacing w:val="-1"/>
            <w:sz w:val="24"/>
            <w:szCs w:val="24"/>
            <w:u w:val="single" w:color="000000"/>
          </w:rPr>
          <w:t>c</w:t>
        </w:r>
        <w:r w:rsidR="001F66BC">
          <w:rPr>
            <w:sz w:val="24"/>
            <w:szCs w:val="24"/>
            <w:u w:val="single" w:color="000000"/>
          </w:rPr>
          <w:t>h-</w:t>
        </w:r>
      </w:hyperlink>
      <w:r w:rsidR="001F66BC">
        <w:rPr>
          <w:sz w:val="24"/>
          <w:szCs w:val="24"/>
        </w:rPr>
        <w:t xml:space="preserve"> </w:t>
      </w:r>
      <w:hyperlink r:id="rId30">
        <w:r w:rsidR="001F66BC">
          <w:rPr>
            <w:sz w:val="24"/>
            <w:szCs w:val="24"/>
            <w:u w:val="single" w:color="000000"/>
          </w:rPr>
          <w:t>di</w:t>
        </w:r>
        <w:r w:rsidR="001F66BC">
          <w:rPr>
            <w:spacing w:val="1"/>
            <w:sz w:val="24"/>
            <w:szCs w:val="24"/>
            <w:u w:val="single" w:color="000000"/>
          </w:rPr>
          <w:t>m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sa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z w:val="24"/>
            <w:szCs w:val="24"/>
            <w:u w:val="single" w:color="000000"/>
          </w:rPr>
          <w:t>p</w:t>
        </w:r>
        <w:r w:rsidR="001F66BC">
          <w:rPr>
            <w:spacing w:val="-1"/>
            <w:sz w:val="24"/>
            <w:szCs w:val="24"/>
            <w:u w:val="single" w:color="000000"/>
          </w:rPr>
          <w:t>a</w:t>
        </w:r>
        <w:r w:rsidR="001F66BC">
          <w:rPr>
            <w:sz w:val="24"/>
            <w:szCs w:val="24"/>
            <w:u w:val="single" w:color="000000"/>
          </w:rPr>
          <w:t>nd</w:t>
        </w:r>
        <w:r w:rsidR="001F66BC">
          <w:rPr>
            <w:spacing w:val="-1"/>
            <w:sz w:val="24"/>
            <w:szCs w:val="24"/>
            <w:u w:val="single" w:color="000000"/>
          </w:rPr>
          <w:t>e</w:t>
        </w:r>
        <w:r w:rsidR="001F66BC">
          <w:rPr>
            <w:sz w:val="24"/>
            <w:szCs w:val="24"/>
            <w:u w:val="single" w:color="000000"/>
          </w:rPr>
          <w:t>m</w:t>
        </w:r>
        <w:r w:rsidR="001F66BC">
          <w:rPr>
            <w:spacing w:val="1"/>
            <w:sz w:val="24"/>
            <w:szCs w:val="24"/>
            <w:u w:val="single" w:color="000000"/>
          </w:rPr>
          <w:t>i</w:t>
        </w:r>
        <w:r w:rsidR="001F66BC">
          <w:rPr>
            <w:spacing w:val="2"/>
            <w:sz w:val="24"/>
            <w:szCs w:val="24"/>
            <w:u w:val="single" w:color="000000"/>
          </w:rPr>
          <w:t>-</w:t>
        </w:r>
        <w:r w:rsidR="001F66BC">
          <w:rPr>
            <w:spacing w:val="-1"/>
            <w:sz w:val="24"/>
            <w:szCs w:val="24"/>
            <w:u w:val="single" w:color="000000"/>
          </w:rPr>
          <w:t>c</w:t>
        </w:r>
        <w:r w:rsidR="001F66BC">
          <w:rPr>
            <w:sz w:val="24"/>
            <w:szCs w:val="24"/>
            <w:u w:val="single" w:color="000000"/>
          </w:rPr>
          <w:t>ovid</w:t>
        </w:r>
        <w:r w:rsidR="001F66BC">
          <w:rPr>
            <w:spacing w:val="-1"/>
            <w:sz w:val="24"/>
            <w:szCs w:val="24"/>
            <w:u w:val="single" w:color="000000"/>
          </w:rPr>
          <w:t>-</w:t>
        </w:r>
        <w:r w:rsidR="001F66BC">
          <w:rPr>
            <w:spacing w:val="2"/>
            <w:sz w:val="24"/>
            <w:szCs w:val="24"/>
            <w:u w:val="single" w:color="000000"/>
          </w:rPr>
          <w:t>1</w:t>
        </w:r>
        <w:r w:rsidR="001F66BC">
          <w:rPr>
            <w:sz w:val="24"/>
            <w:szCs w:val="24"/>
            <w:u w:val="single" w:color="000000"/>
          </w:rPr>
          <w:t>9/</w:t>
        </w:r>
      </w:hyperlink>
    </w:p>
    <w:p w:rsidR="001878D1" w:rsidRDefault="001F66BC">
      <w:pPr>
        <w:spacing w:before="66" w:line="276" w:lineRule="auto"/>
        <w:ind w:left="821" w:right="75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nkho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f, L.,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?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ing Pap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r.</w:t>
      </w:r>
    </w:p>
    <w:p w:rsidR="001878D1" w:rsidRDefault="001F66BC">
      <w:pPr>
        <w:spacing w:line="276" w:lineRule="auto"/>
        <w:ind w:left="680" w:right="258" w:hanging="566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L, 2008,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of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oung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2008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ump 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co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surv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igh school se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iors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students. </w:t>
      </w:r>
      <w:hyperlink r:id="rId31">
        <w:r>
          <w:rPr>
            <w:sz w:val="24"/>
            <w:szCs w:val="24"/>
            <w:u w:val="single" w:color="000000"/>
          </w:rPr>
          <w:t>ht</w:t>
        </w:r>
        <w:r>
          <w:rPr>
            <w:spacing w:val="1"/>
            <w:sz w:val="24"/>
            <w:szCs w:val="24"/>
            <w:u w:val="single" w:color="000000"/>
          </w:rPr>
          <w:t>t</w:t>
        </w:r>
        <w:r>
          <w:rPr>
            <w:sz w:val="24"/>
            <w:szCs w:val="24"/>
            <w:u w:val="single" w:color="000000"/>
          </w:rPr>
          <w:t>p:</w:t>
        </w:r>
        <w:r>
          <w:rPr>
            <w:spacing w:val="1"/>
            <w:sz w:val="24"/>
            <w:szCs w:val="24"/>
            <w:u w:val="single" w:color="000000"/>
          </w:rPr>
          <w:t>/</w:t>
        </w:r>
        <w:r>
          <w:rPr>
            <w:sz w:val="24"/>
            <w:szCs w:val="24"/>
            <w:u w:val="single" w:color="000000"/>
          </w:rPr>
          <w:t>/ww</w:t>
        </w:r>
        <w:r>
          <w:rPr>
            <w:spacing w:val="-1"/>
            <w:sz w:val="24"/>
            <w:szCs w:val="24"/>
            <w:u w:val="single" w:color="000000"/>
          </w:rPr>
          <w:t>w</w:t>
        </w:r>
        <w:r>
          <w:rPr>
            <w:sz w:val="24"/>
            <w:szCs w:val="24"/>
            <w:u w:val="single" w:color="000000"/>
          </w:rPr>
          <w:t>.ju</w:t>
        </w:r>
        <w:r>
          <w:rPr>
            <w:spacing w:val="1"/>
            <w:sz w:val="24"/>
            <w:szCs w:val="24"/>
            <w:u w:val="single" w:color="000000"/>
          </w:rPr>
          <w:t>m</w:t>
        </w:r>
        <w:r>
          <w:rPr>
            <w:sz w:val="24"/>
            <w:szCs w:val="24"/>
            <w:u w:val="single" w:color="000000"/>
          </w:rPr>
          <w:t>pst</w:t>
        </w:r>
        <w:r>
          <w:rPr>
            <w:spacing w:val="1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rt.o</w:t>
        </w:r>
        <w:r>
          <w:rPr>
            <w:spacing w:val="-1"/>
            <w:sz w:val="24"/>
            <w:szCs w:val="24"/>
            <w:u w:val="single" w:color="000000"/>
          </w:rPr>
          <w:t>r</w:t>
        </w:r>
        <w:r>
          <w:rPr>
            <w:sz w:val="24"/>
            <w:szCs w:val="24"/>
            <w:u w:val="single" w:color="000000"/>
          </w:rPr>
          <w:t>g/ass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ts</w:t>
        </w:r>
        <w:r>
          <w:rPr>
            <w:spacing w:val="1"/>
            <w:sz w:val="24"/>
            <w:szCs w:val="24"/>
            <w:u w:val="single" w:color="000000"/>
          </w:rPr>
          <w:t>/</w:t>
        </w:r>
        <w:r>
          <w:rPr>
            <w:sz w:val="24"/>
            <w:szCs w:val="24"/>
            <w:u w:val="single" w:color="000000"/>
          </w:rPr>
          <w:t>fil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s/200</w:t>
        </w:r>
        <w:r>
          <w:rPr>
            <w:spacing w:val="1"/>
            <w:sz w:val="24"/>
            <w:szCs w:val="24"/>
            <w:u w:val="single" w:color="000000"/>
          </w:rPr>
          <w:t>8</w:t>
        </w:r>
        <w:r>
          <w:rPr>
            <w:spacing w:val="-1"/>
            <w:sz w:val="24"/>
            <w:szCs w:val="24"/>
            <w:u w:val="single" w:color="000000"/>
          </w:rPr>
          <w:t>-</w:t>
        </w:r>
        <w:r>
          <w:rPr>
            <w:spacing w:val="1"/>
            <w:sz w:val="24"/>
            <w:szCs w:val="24"/>
            <w:u w:val="single" w:color="000000"/>
          </w:rPr>
          <w:t>S</w:t>
        </w:r>
        <w:r>
          <w:rPr>
            <w:sz w:val="24"/>
            <w:szCs w:val="24"/>
            <w:u w:val="single" w:color="000000"/>
          </w:rPr>
          <w:t>urv</w:t>
        </w:r>
        <w:r>
          <w:rPr>
            <w:spacing w:val="-2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yBook</w:t>
        </w:r>
      </w:hyperlink>
    </w:p>
    <w:p w:rsidR="001878D1" w:rsidRDefault="001F66BC">
      <w:pPr>
        <w:spacing w:line="276" w:lineRule="auto"/>
        <w:ind w:left="680" w:right="75" w:hanging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Mihal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,B</w:t>
      </w:r>
      <w:proofErr w:type="gramEnd"/>
      <w:r>
        <w:rPr>
          <w:sz w:val="24"/>
          <w:szCs w:val="24"/>
        </w:rPr>
        <w:t>; Csikó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, A; Antošov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, M,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14,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urg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today,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 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9  (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014 )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317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321.</w:t>
      </w:r>
    </w:p>
    <w:p w:rsidR="001878D1" w:rsidRDefault="001F66BC">
      <w:pPr>
        <w:spacing w:line="276" w:lineRule="auto"/>
        <w:ind w:left="680" w:right="69" w:hanging="566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M.,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J.,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Zi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B.,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3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 xml:space="preserve">you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omeone  B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ially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ble?  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orld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k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 Obs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,</w:t>
      </w:r>
      <w:r>
        <w:rPr>
          <w:sz w:val="24"/>
          <w:szCs w:val="24"/>
        </w:rPr>
        <w:t>30(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), pp.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220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246.</w:t>
      </w:r>
    </w:p>
    <w:p w:rsidR="001878D1" w:rsidRDefault="001F66BC">
      <w:pPr>
        <w:spacing w:before="66"/>
        <w:ind w:left="203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RIW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 PENULIS</w:t>
      </w:r>
    </w:p>
    <w:p w:rsidR="001878D1" w:rsidRDefault="001878D1">
      <w:pPr>
        <w:spacing w:line="160" w:lineRule="exact"/>
        <w:rPr>
          <w:sz w:val="16"/>
          <w:szCs w:val="16"/>
        </w:rPr>
      </w:pPr>
    </w:p>
    <w:p w:rsidR="001878D1" w:rsidRDefault="001878D1">
      <w:pPr>
        <w:spacing w:line="200" w:lineRule="exact"/>
      </w:pPr>
    </w:p>
    <w:p w:rsidR="001878D1" w:rsidRDefault="00000000">
      <w:pPr>
        <w:spacing w:line="276" w:lineRule="auto"/>
        <w:ind w:left="113" w:right="73" w:firstLine="720"/>
        <w:jc w:val="both"/>
        <w:rPr>
          <w:sz w:val="24"/>
          <w:szCs w:val="24"/>
        </w:rPr>
      </w:pPr>
      <w:r>
        <w:pict>
          <v:group id="_x0000_s2055" style="position:absolute;left:0;text-align:left;margin-left:56.15pt;margin-top:380.5pt;width:307.3pt;height:62.45pt;z-index:-251659264;mso-position-horizontal-relative:page" coordorigin="1123,7610" coordsize="6146,1249">
            <v:shape id="_x0000_s2059" style="position:absolute;left:6314;top:7620;width:946;height:276" coordorigin="6314,7620" coordsize="946,276" path="m6314,7896r946,l7260,7620r-946,l6314,7896xe" fillcolor="#f5f5f5" stroked="f">
              <v:path arrowok="t"/>
            </v:shape>
            <v:shape id="_x0000_s2058" style="position:absolute;left:1133;top:7937;width:6126;height:276" coordorigin="1133,7937" coordsize="6126,276" path="m1133,8213r6126,l7259,7937r-6126,l1133,8213xe" fillcolor="#f5f5f5" stroked="f">
              <v:path arrowok="t"/>
            </v:shape>
            <v:shape id="_x0000_s2057" style="position:absolute;left:1133;top:8254;width:6126;height:276" coordorigin="1133,8254" coordsize="6126,276" path="m1133,8530r6126,l7259,8254r-6126,l1133,8530xe" fillcolor="#f5f5f5" stroked="f">
              <v:path arrowok="t"/>
            </v:shape>
            <v:shape id="_x0000_s2056" style="position:absolute;left:1133;top:8570;width:6126;height:278" coordorigin="1133,8570" coordsize="6126,278" path="m1133,8849r6126,l7259,8570r-6126,l1133,8849xe" fillcolor="#f5f5f5" stroked="f">
              <v:path arrowok="t"/>
            </v:shape>
            <w10:wrap anchorx="page"/>
          </v:group>
        </w:pict>
      </w:r>
      <w:r w:rsidR="001F66BC">
        <w:rPr>
          <w:spacing w:val="1"/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nul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s di</w:t>
      </w:r>
      <w:r w:rsidR="001F66BC">
        <w:rPr>
          <w:spacing w:val="1"/>
          <w:sz w:val="24"/>
          <w:szCs w:val="24"/>
        </w:rPr>
        <w:t>l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hirk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 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 dibes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rk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>n di Kota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Lubu</w:t>
      </w:r>
      <w:r w:rsidR="001F66BC">
        <w:rPr>
          <w:spacing w:val="3"/>
          <w:sz w:val="24"/>
          <w:szCs w:val="24"/>
        </w:rPr>
        <w:t>k</w:t>
      </w:r>
      <w:r w:rsidR="001F66BC">
        <w:rPr>
          <w:sz w:val="24"/>
          <w:szCs w:val="24"/>
        </w:rPr>
        <w:t>- l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ngg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u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tep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tnya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di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ujung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provinsi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pacing w:val="1"/>
          <w:sz w:val="24"/>
          <w:szCs w:val="24"/>
        </w:rPr>
        <w:t>S</w:t>
      </w:r>
      <w:r w:rsidR="001F66BC">
        <w:rPr>
          <w:sz w:val="24"/>
          <w:szCs w:val="24"/>
        </w:rPr>
        <w:t>umat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ra 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lat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41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tahun lalu,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di</w:t>
      </w:r>
      <w:r w:rsidR="001F66BC">
        <w:rPr>
          <w:spacing w:val="1"/>
          <w:sz w:val="24"/>
          <w:szCs w:val="24"/>
        </w:rPr>
        <w:t>m</w:t>
      </w:r>
      <w:r w:rsidR="001F66BC">
        <w:rPr>
          <w:sz w:val="24"/>
          <w:szCs w:val="24"/>
        </w:rPr>
        <w:t>ulai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ri</w:t>
      </w:r>
      <w:r w:rsidR="001F66BC">
        <w:rPr>
          <w:spacing w:val="1"/>
          <w:sz w:val="24"/>
          <w:szCs w:val="24"/>
        </w:rPr>
        <w:t xml:space="preserve"> 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k</w:t>
      </w:r>
      <w:r w:rsidR="001F66BC">
        <w:rPr>
          <w:spacing w:val="-2"/>
          <w:sz w:val="24"/>
          <w:szCs w:val="24"/>
        </w:rPr>
        <w:t>o</w:t>
      </w:r>
      <w:r w:rsidR="001F66BC">
        <w:rPr>
          <w:sz w:val="24"/>
          <w:szCs w:val="24"/>
        </w:rPr>
        <w:t>lah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 (SD</w:t>
      </w:r>
      <w:r w:rsidR="001F66BC">
        <w:rPr>
          <w:spacing w:val="-1"/>
          <w:sz w:val="24"/>
          <w:szCs w:val="24"/>
        </w:rPr>
        <w:t>)</w:t>
      </w:r>
      <w:r w:rsidR="001F66BC">
        <w:rPr>
          <w:sz w:val="24"/>
          <w:szCs w:val="24"/>
        </w:rPr>
        <w:t>,</w:t>
      </w:r>
      <w:r w:rsidR="001F66BC">
        <w:rPr>
          <w:spacing w:val="1"/>
          <w:sz w:val="24"/>
          <w:szCs w:val="24"/>
        </w:rPr>
        <w:t xml:space="preserve"> S</w:t>
      </w:r>
      <w:r w:rsidR="001F66BC">
        <w:rPr>
          <w:sz w:val="24"/>
          <w:szCs w:val="24"/>
        </w:rPr>
        <w:t>MP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S</w:t>
      </w:r>
      <w:r w:rsidR="001F66BC">
        <w:rPr>
          <w:sz w:val="24"/>
          <w:szCs w:val="24"/>
        </w:rPr>
        <w:t>MA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di tempuh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di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Lubu</w:t>
      </w:r>
      <w:r w:rsidR="001F66BC">
        <w:rPr>
          <w:spacing w:val="1"/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-</w:t>
      </w:r>
      <w:r w:rsidR="001F66BC">
        <w:rPr>
          <w:sz w:val="24"/>
          <w:szCs w:val="24"/>
        </w:rPr>
        <w:t>l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ngg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u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mud</w:t>
      </w:r>
      <w:r w:rsidR="001F66BC">
        <w:rPr>
          <w:spacing w:val="1"/>
          <w:sz w:val="24"/>
          <w:szCs w:val="24"/>
        </w:rPr>
        <w:t>i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mel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nju</w:t>
      </w:r>
      <w:r w:rsidR="001F66BC">
        <w:rPr>
          <w:spacing w:val="3"/>
          <w:sz w:val="24"/>
          <w:szCs w:val="24"/>
        </w:rPr>
        <w:t>t</w:t>
      </w:r>
      <w:r w:rsidR="001F66BC">
        <w:rPr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Kuliah di 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ndung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ik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pacing w:val="2"/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-</w:t>
      </w:r>
      <w:r w:rsidR="001F66BC">
        <w:rPr>
          <w:sz w:val="24"/>
          <w:szCs w:val="24"/>
        </w:rPr>
        <w:t xml:space="preserve">1, </w:t>
      </w:r>
      <w:r w:rsidR="001F66BC">
        <w:rPr>
          <w:spacing w:val="1"/>
          <w:sz w:val="24"/>
          <w:szCs w:val="24"/>
        </w:rPr>
        <w:t xml:space="preserve"> S</w:t>
      </w:r>
      <w:r w:rsidR="001F66BC">
        <w:rPr>
          <w:spacing w:val="-1"/>
          <w:sz w:val="24"/>
          <w:szCs w:val="24"/>
        </w:rPr>
        <w:t>-</w:t>
      </w:r>
      <w:r w:rsidR="001F66BC">
        <w:rPr>
          <w:sz w:val="24"/>
          <w:szCs w:val="24"/>
        </w:rPr>
        <w:t xml:space="preserve">2 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 xml:space="preserve">maupun  </w:t>
      </w:r>
      <w:r w:rsidR="001F66BC">
        <w:rPr>
          <w:spacing w:val="2"/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-</w:t>
      </w:r>
      <w:r w:rsidR="001F66BC">
        <w:rPr>
          <w:sz w:val="24"/>
          <w:szCs w:val="24"/>
        </w:rPr>
        <w:t xml:space="preserve">3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pacing w:val="3"/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n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bi</w:t>
      </w:r>
      <w:r w:rsidR="001F66BC">
        <w:rPr>
          <w:spacing w:val="3"/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ng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k</w:t>
      </w:r>
      <w:r w:rsidR="001F66BC">
        <w:rPr>
          <w:spacing w:val="1"/>
          <w:sz w:val="24"/>
          <w:szCs w:val="24"/>
        </w:rPr>
        <w:t>e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hl</w:t>
      </w:r>
      <w:r w:rsidR="001F66BC">
        <w:rPr>
          <w:spacing w:val="1"/>
          <w:sz w:val="24"/>
          <w:szCs w:val="24"/>
        </w:rPr>
        <w:t>i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 tent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</w:t>
      </w:r>
      <w:r w:rsidR="001F66BC">
        <w:rPr>
          <w:spacing w:val="57"/>
          <w:sz w:val="24"/>
          <w:szCs w:val="24"/>
        </w:rPr>
        <w:t xml:space="preserve"> </w:t>
      </w:r>
      <w:r w:rsidR="001F66BC">
        <w:rPr>
          <w:spacing w:val="1"/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ril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ku  O</w:t>
      </w:r>
      <w:r w:rsidR="001F66BC">
        <w:rPr>
          <w:spacing w:val="-1"/>
          <w:sz w:val="24"/>
          <w:szCs w:val="24"/>
        </w:rPr>
        <w:t>r</w:t>
      </w:r>
      <w:r w:rsidR="001F66BC">
        <w:rPr>
          <w:sz w:val="24"/>
          <w:szCs w:val="24"/>
        </w:rPr>
        <w:t>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3"/>
          <w:sz w:val="24"/>
          <w:szCs w:val="24"/>
        </w:rPr>
        <w:t>i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si</w:t>
      </w:r>
      <w:r w:rsidR="001F66BC">
        <w:rPr>
          <w:spacing w:val="58"/>
          <w:sz w:val="24"/>
          <w:szCs w:val="24"/>
        </w:rPr>
        <w:t xml:space="preserve"> </w:t>
      </w:r>
      <w:r w:rsidR="001F66BC">
        <w:rPr>
          <w:sz w:val="24"/>
          <w:szCs w:val="24"/>
        </w:rPr>
        <w:t>te</w:t>
      </w:r>
      <w:r w:rsidR="001F66BC">
        <w:rPr>
          <w:spacing w:val="-1"/>
          <w:sz w:val="24"/>
          <w:szCs w:val="24"/>
        </w:rPr>
        <w:t>r</w:t>
      </w:r>
      <w:r w:rsidR="001F66BC">
        <w:rPr>
          <w:sz w:val="24"/>
          <w:szCs w:val="24"/>
        </w:rPr>
        <w:t>utama</w:t>
      </w:r>
      <w:r w:rsidR="001F66BC">
        <w:rPr>
          <w:spacing w:val="59"/>
          <w:sz w:val="24"/>
          <w:szCs w:val="24"/>
        </w:rPr>
        <w:t xml:space="preserve"> </w:t>
      </w:r>
      <w:r w:rsidR="001F66BC">
        <w:rPr>
          <w:sz w:val="24"/>
          <w:szCs w:val="24"/>
        </w:rPr>
        <w:t>Birok</w:t>
      </w:r>
      <w:r w:rsidR="001F66BC">
        <w:rPr>
          <w:spacing w:val="-1"/>
          <w:sz w:val="24"/>
          <w:szCs w:val="24"/>
        </w:rPr>
        <w:t>ra</w:t>
      </w:r>
      <w:r w:rsidR="001F66BC">
        <w:rPr>
          <w:sz w:val="24"/>
          <w:szCs w:val="24"/>
        </w:rPr>
        <w:t>si  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57"/>
          <w:sz w:val="24"/>
          <w:szCs w:val="24"/>
        </w:rPr>
        <w:t xml:space="preserve"> </w:t>
      </w:r>
      <w:r w:rsidR="001F66BC">
        <w:rPr>
          <w:sz w:val="24"/>
          <w:szCs w:val="24"/>
        </w:rPr>
        <w:t>dise</w:t>
      </w:r>
      <w:r w:rsidR="001F66BC">
        <w:rPr>
          <w:spacing w:val="-1"/>
          <w:sz w:val="24"/>
          <w:szCs w:val="24"/>
        </w:rPr>
        <w:t>r</w:t>
      </w:r>
      <w:r w:rsidR="001F66BC">
        <w:rPr>
          <w:sz w:val="24"/>
          <w:szCs w:val="24"/>
        </w:rPr>
        <w:t>ta</w:t>
      </w:r>
      <w:r w:rsidR="001F66BC">
        <w:rPr>
          <w:spacing w:val="2"/>
          <w:sz w:val="24"/>
          <w:szCs w:val="24"/>
        </w:rPr>
        <w:t>s</w:t>
      </w:r>
      <w:r w:rsidR="001F66BC">
        <w:rPr>
          <w:sz w:val="24"/>
          <w:szCs w:val="24"/>
        </w:rPr>
        <w:t>i 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diambil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rk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>i</w:t>
      </w:r>
      <w:r w:rsidR="001F66BC">
        <w:rPr>
          <w:spacing w:val="1"/>
          <w:sz w:val="24"/>
          <w:szCs w:val="24"/>
        </w:rPr>
        <w:t>t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pacing w:val="1"/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to</w:t>
      </w:r>
      <w:r w:rsidR="001F66BC">
        <w:rPr>
          <w:spacing w:val="1"/>
          <w:sz w:val="24"/>
          <w:szCs w:val="24"/>
        </w:rPr>
        <w:t>l</w:t>
      </w:r>
      <w:r w:rsidR="001F66BC">
        <w:rPr>
          <w:sz w:val="24"/>
          <w:szCs w:val="24"/>
        </w:rPr>
        <w:t>ogi Birok</w:t>
      </w:r>
      <w:r w:rsidR="001F66BC">
        <w:rPr>
          <w:spacing w:val="-1"/>
          <w:sz w:val="24"/>
          <w:szCs w:val="24"/>
        </w:rPr>
        <w:t>ra</w:t>
      </w:r>
      <w:r w:rsidR="001F66BC">
        <w:rPr>
          <w:sz w:val="24"/>
          <w:szCs w:val="24"/>
        </w:rPr>
        <w:t>si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lam </w:t>
      </w:r>
      <w:r w:rsidR="001F66BC">
        <w:rPr>
          <w:spacing w:val="1"/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lay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P</w:t>
      </w:r>
      <w:r w:rsidR="001F66BC">
        <w:rPr>
          <w:sz w:val="24"/>
          <w:szCs w:val="24"/>
        </w:rPr>
        <w:t>ubl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k,</w:t>
      </w:r>
      <w:r w:rsidR="001F66BC">
        <w:rPr>
          <w:spacing w:val="1"/>
          <w:sz w:val="24"/>
          <w:szCs w:val="24"/>
        </w:rPr>
        <w:t xml:space="preserve"> 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nul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s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 xml:space="preserve">juga 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kt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f 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lam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bida</w:t>
      </w:r>
      <w:r w:rsidR="001F66BC">
        <w:rPr>
          <w:spacing w:val="2"/>
          <w:sz w:val="24"/>
          <w:szCs w:val="24"/>
        </w:rPr>
        <w:t>n</w:t>
      </w:r>
      <w:r w:rsidR="001F66BC">
        <w:rPr>
          <w:sz w:val="24"/>
          <w:szCs w:val="24"/>
        </w:rPr>
        <w:t>g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ja</w:t>
      </w:r>
      <w:r w:rsidR="001F66BC">
        <w:rPr>
          <w:spacing w:val="1"/>
          <w:sz w:val="24"/>
          <w:szCs w:val="24"/>
        </w:rPr>
        <w:t>r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n, 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l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t</w:t>
      </w:r>
      <w:r w:rsidR="001F66BC">
        <w:rPr>
          <w:spacing w:val="1"/>
          <w:sz w:val="24"/>
          <w:szCs w:val="24"/>
        </w:rPr>
        <w:t>i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maupun 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</w:t>
      </w:r>
      <w:r w:rsidR="001F66BC">
        <w:rPr>
          <w:spacing w:val="2"/>
          <w:sz w:val="24"/>
          <w:szCs w:val="24"/>
        </w:rPr>
        <w:t>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bdian k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a</w:t>
      </w:r>
      <w:r w:rsidR="001F66BC">
        <w:rPr>
          <w:spacing w:val="2"/>
          <w:sz w:val="24"/>
          <w:szCs w:val="24"/>
        </w:rPr>
        <w:t>d</w:t>
      </w:r>
      <w:r w:rsidR="001F66BC">
        <w:rPr>
          <w:sz w:val="24"/>
          <w:szCs w:val="24"/>
        </w:rPr>
        <w:t>a masy</w:t>
      </w:r>
      <w:r w:rsidR="001F66BC">
        <w:rPr>
          <w:spacing w:val="1"/>
          <w:sz w:val="24"/>
          <w:szCs w:val="24"/>
        </w:rPr>
        <w:t>a</w:t>
      </w:r>
      <w:r w:rsidR="001F66BC">
        <w:rPr>
          <w:sz w:val="24"/>
          <w:szCs w:val="24"/>
        </w:rPr>
        <w:t>r</w:t>
      </w:r>
      <w:r w:rsidR="001F66BC">
        <w:rPr>
          <w:spacing w:val="-2"/>
          <w:sz w:val="24"/>
          <w:szCs w:val="24"/>
        </w:rPr>
        <w:t>a</w:t>
      </w:r>
      <w:r w:rsidR="001F66BC">
        <w:rPr>
          <w:spacing w:val="2"/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t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sud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h m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bdi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dibeb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r</w:t>
      </w:r>
      <w:r w:rsidR="001F66BC">
        <w:rPr>
          <w:spacing w:val="-2"/>
          <w:sz w:val="24"/>
          <w:szCs w:val="24"/>
        </w:rPr>
        <w:t>a</w:t>
      </w:r>
      <w:r w:rsidR="001F66BC">
        <w:rPr>
          <w:spacing w:val="2"/>
          <w:sz w:val="24"/>
          <w:szCs w:val="24"/>
        </w:rPr>
        <w:t>p</w:t>
      </w:r>
      <w:r w:rsidR="001F66BC">
        <w:rPr>
          <w:sz w:val="24"/>
          <w:szCs w:val="24"/>
        </w:rPr>
        <w:t>a 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mpus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i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Dos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diant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>ny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: </w:t>
      </w:r>
      <w:r w:rsidR="001F66BC">
        <w:rPr>
          <w:spacing w:val="1"/>
          <w:sz w:val="24"/>
          <w:szCs w:val="24"/>
        </w:rPr>
        <w:t>S</w:t>
      </w:r>
      <w:r w:rsidR="001F66BC">
        <w:rPr>
          <w:sz w:val="24"/>
          <w:szCs w:val="24"/>
        </w:rPr>
        <w:t>T</w:t>
      </w:r>
      <w:r w:rsidR="001F66BC">
        <w:rPr>
          <w:spacing w:val="-1"/>
          <w:sz w:val="24"/>
          <w:szCs w:val="24"/>
        </w:rPr>
        <w:t>K</w:t>
      </w:r>
      <w:r w:rsidR="001F66BC">
        <w:rPr>
          <w:spacing w:val="-3"/>
          <w:sz w:val="24"/>
          <w:szCs w:val="24"/>
        </w:rPr>
        <w:t>I</w:t>
      </w:r>
      <w:r w:rsidR="001F66BC">
        <w:rPr>
          <w:sz w:val="24"/>
          <w:szCs w:val="24"/>
        </w:rPr>
        <w:t>P</w:t>
      </w:r>
      <w:r w:rsidR="001F66BC">
        <w:rPr>
          <w:spacing w:val="4"/>
          <w:sz w:val="24"/>
          <w:szCs w:val="24"/>
        </w:rPr>
        <w:t xml:space="preserve"> </w:t>
      </w:r>
      <w:r w:rsidR="001F66BC">
        <w:rPr>
          <w:spacing w:val="1"/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sund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n,</w:t>
      </w:r>
      <w:r w:rsidR="001F66BC">
        <w:rPr>
          <w:spacing w:val="5"/>
          <w:sz w:val="24"/>
          <w:szCs w:val="24"/>
        </w:rPr>
        <w:t xml:space="preserve"> </w:t>
      </w:r>
      <w:r w:rsidR="001F66BC">
        <w:rPr>
          <w:spacing w:val="1"/>
          <w:sz w:val="24"/>
          <w:szCs w:val="24"/>
        </w:rPr>
        <w:t>S</w:t>
      </w:r>
      <w:r w:rsidR="001F66BC">
        <w:rPr>
          <w:sz w:val="24"/>
          <w:szCs w:val="24"/>
        </w:rPr>
        <w:t>TT</w:t>
      </w:r>
      <w:r w:rsidR="001F66BC">
        <w:rPr>
          <w:spacing w:val="5"/>
          <w:sz w:val="24"/>
          <w:szCs w:val="24"/>
        </w:rPr>
        <w:t xml:space="preserve"> 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ndung,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U</w:t>
      </w:r>
      <w:r w:rsidR="001F66BC">
        <w:rPr>
          <w:spacing w:val="-1"/>
          <w:sz w:val="24"/>
          <w:szCs w:val="24"/>
        </w:rPr>
        <w:t>N</w:t>
      </w:r>
      <w:r w:rsidR="001F66BC">
        <w:rPr>
          <w:spacing w:val="3"/>
          <w:sz w:val="24"/>
          <w:szCs w:val="24"/>
        </w:rPr>
        <w:t>P</w:t>
      </w:r>
      <w:r w:rsidR="001F66BC">
        <w:rPr>
          <w:sz w:val="24"/>
          <w:szCs w:val="24"/>
        </w:rPr>
        <w:t>I Cianjur</w:t>
      </w:r>
      <w:r w:rsidR="001F66BC">
        <w:rPr>
          <w:spacing w:val="5"/>
          <w:sz w:val="24"/>
          <w:szCs w:val="24"/>
        </w:rPr>
        <w:t xml:space="preserve"> 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rta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e</w:t>
      </w:r>
      <w:r w:rsidR="001F66BC">
        <w:rPr>
          <w:spacing w:val="2"/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e</w:t>
      </w:r>
      <w:r w:rsidR="001F66BC">
        <w:rPr>
          <w:spacing w:val="1"/>
          <w:sz w:val="24"/>
          <w:szCs w:val="24"/>
        </w:rPr>
        <w:t>r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pa </w:t>
      </w:r>
      <w:r w:rsidR="001F66BC">
        <w:rPr>
          <w:spacing w:val="1"/>
          <w:sz w:val="24"/>
          <w:szCs w:val="24"/>
        </w:rPr>
        <w:t>P</w:t>
      </w:r>
      <w:r w:rsidR="001F66BC">
        <w:rPr>
          <w:sz w:val="24"/>
          <w:szCs w:val="24"/>
        </w:rPr>
        <w:t>TS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Di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ndung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maupun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J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rta </w:t>
      </w:r>
      <w:r w:rsidR="001F66BC">
        <w:rPr>
          <w:spacing w:val="2"/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e</w:t>
      </w:r>
      <w:r w:rsidR="001F66BC">
        <w:rPr>
          <w:spacing w:val="2"/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>ng</w:t>
      </w:r>
      <w:r w:rsidR="001F66BC">
        <w:rPr>
          <w:spacing w:val="2"/>
          <w:sz w:val="24"/>
          <w:szCs w:val="24"/>
        </w:rPr>
        <w:t xml:space="preserve"> 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i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dos</w:t>
      </w:r>
      <w:r w:rsidR="001F66BC">
        <w:rPr>
          <w:spacing w:val="1"/>
          <w:sz w:val="24"/>
          <w:szCs w:val="24"/>
        </w:rPr>
        <w:t>e</w:t>
      </w:r>
      <w:r w:rsidR="001F66BC">
        <w:rPr>
          <w:sz w:val="24"/>
          <w:szCs w:val="24"/>
        </w:rPr>
        <w:t>n tet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p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r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i/>
          <w:sz w:val="24"/>
          <w:szCs w:val="24"/>
        </w:rPr>
        <w:t>hom</w:t>
      </w:r>
      <w:r w:rsidR="001F66BC">
        <w:rPr>
          <w:i/>
          <w:spacing w:val="-1"/>
          <w:sz w:val="24"/>
          <w:szCs w:val="24"/>
        </w:rPr>
        <w:t>e</w:t>
      </w:r>
      <w:r w:rsidR="001F66BC">
        <w:rPr>
          <w:i/>
          <w:sz w:val="24"/>
          <w:szCs w:val="24"/>
        </w:rPr>
        <w:t>base</w:t>
      </w:r>
      <w:r w:rsidR="001F66BC">
        <w:rPr>
          <w:i/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di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pacing w:val="1"/>
          <w:sz w:val="24"/>
          <w:szCs w:val="24"/>
        </w:rPr>
        <w:t>S</w:t>
      </w:r>
      <w:r w:rsidR="001F66BC">
        <w:rPr>
          <w:sz w:val="24"/>
          <w:szCs w:val="24"/>
        </w:rPr>
        <w:t>T</w:t>
      </w:r>
      <w:r w:rsidR="001F66BC">
        <w:rPr>
          <w:spacing w:val="-1"/>
          <w:sz w:val="24"/>
          <w:szCs w:val="24"/>
        </w:rPr>
        <w:t>I</w:t>
      </w:r>
      <w:r w:rsidR="001F66BC">
        <w:rPr>
          <w:sz w:val="24"/>
          <w:szCs w:val="24"/>
        </w:rPr>
        <w:t>A</w:t>
      </w:r>
      <w:r w:rsidR="001F66BC">
        <w:rPr>
          <w:spacing w:val="1"/>
          <w:sz w:val="24"/>
          <w:szCs w:val="24"/>
        </w:rPr>
        <w:t xml:space="preserve"> 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t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h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pacing w:val="1"/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t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o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Mu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ra Bungo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di</w:t>
      </w:r>
      <w:r w:rsidR="001F66BC">
        <w:rPr>
          <w:spacing w:val="1"/>
          <w:sz w:val="24"/>
          <w:szCs w:val="24"/>
        </w:rPr>
        <w:t>m</w:t>
      </w:r>
      <w:r w:rsidR="001F66BC">
        <w:rPr>
          <w:sz w:val="24"/>
          <w:szCs w:val="24"/>
        </w:rPr>
        <w:t>ulai 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ri tahun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2017 s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m</w:t>
      </w:r>
      <w:r w:rsidR="001F66BC">
        <w:rPr>
          <w:spacing w:val="3"/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i d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pacing w:val="3"/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e</w:t>
      </w:r>
      <w:r w:rsidR="001F66BC">
        <w:rPr>
          <w:spacing w:val="2"/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>ng.</w:t>
      </w:r>
      <w:r w:rsidR="001F66BC">
        <w:rPr>
          <w:spacing w:val="2"/>
          <w:sz w:val="24"/>
          <w:szCs w:val="24"/>
        </w:rPr>
        <w:t xml:space="preserve"> T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rk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>it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1"/>
          <w:sz w:val="24"/>
          <w:szCs w:val="24"/>
        </w:rPr>
        <w:t>e</w:t>
      </w:r>
      <w:r w:rsidR="001F66BC">
        <w:rPr>
          <w:sz w:val="24"/>
          <w:szCs w:val="24"/>
        </w:rPr>
        <w:t>ng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 J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tan</w:t>
      </w:r>
      <w:r w:rsidR="001F66BC">
        <w:rPr>
          <w:spacing w:val="57"/>
          <w:sz w:val="24"/>
          <w:szCs w:val="24"/>
        </w:rPr>
        <w:t xml:space="preserve"> </w:t>
      </w:r>
      <w:r w:rsidR="001F66BC">
        <w:rPr>
          <w:sz w:val="24"/>
          <w:szCs w:val="24"/>
        </w:rPr>
        <w:t>struktur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l</w:t>
      </w:r>
      <w:r w:rsidR="001F66BC">
        <w:rPr>
          <w:spacing w:val="58"/>
          <w:sz w:val="24"/>
          <w:szCs w:val="24"/>
        </w:rPr>
        <w:t xml:space="preserve"> </w:t>
      </w:r>
      <w:r w:rsidR="001F66BC">
        <w:rPr>
          <w:sz w:val="24"/>
          <w:szCs w:val="24"/>
        </w:rPr>
        <w:t>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  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rn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>h</w:t>
      </w:r>
      <w:r w:rsidR="001F66BC">
        <w:rPr>
          <w:spacing w:val="57"/>
          <w:sz w:val="24"/>
          <w:szCs w:val="24"/>
        </w:rPr>
        <w:t xml:space="preserve"> </w:t>
      </w:r>
      <w:r w:rsidR="001F66BC">
        <w:rPr>
          <w:sz w:val="24"/>
          <w:szCs w:val="24"/>
        </w:rPr>
        <w:t>di</w:t>
      </w:r>
      <w:r w:rsidR="001F66BC">
        <w:rPr>
          <w:spacing w:val="58"/>
          <w:sz w:val="24"/>
          <w:szCs w:val="24"/>
        </w:rPr>
        <w:t xml:space="preserve"> 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mban</w:t>
      </w:r>
      <w:r w:rsidR="001F66BC">
        <w:rPr>
          <w:spacing w:val="57"/>
          <w:sz w:val="24"/>
          <w:szCs w:val="24"/>
        </w:rPr>
        <w:t xml:space="preserve"> </w:t>
      </w:r>
      <w:r w:rsidR="001F66BC">
        <w:rPr>
          <w:sz w:val="24"/>
          <w:szCs w:val="24"/>
        </w:rPr>
        <w:t>mu</w:t>
      </w:r>
      <w:r w:rsidR="001F66BC">
        <w:rPr>
          <w:spacing w:val="1"/>
          <w:sz w:val="24"/>
          <w:szCs w:val="24"/>
        </w:rPr>
        <w:t>la</w:t>
      </w:r>
      <w:r w:rsidR="001F66BC">
        <w:rPr>
          <w:sz w:val="24"/>
          <w:szCs w:val="24"/>
        </w:rPr>
        <w:t>i</w:t>
      </w:r>
      <w:r w:rsidR="001F66BC">
        <w:rPr>
          <w:spacing w:val="58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ri</w:t>
      </w:r>
      <w:r w:rsidR="001F66BC">
        <w:rPr>
          <w:spacing w:val="57"/>
          <w:sz w:val="24"/>
          <w:szCs w:val="24"/>
        </w:rPr>
        <w:t xml:space="preserve"> </w:t>
      </w:r>
      <w:r w:rsidR="001F66BC">
        <w:rPr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a</w:t>
      </w:r>
      <w:r w:rsidR="001F66BC">
        <w:rPr>
          <w:spacing w:val="3"/>
          <w:sz w:val="24"/>
          <w:szCs w:val="24"/>
        </w:rPr>
        <w:t>l</w:t>
      </w:r>
      <w:r w:rsidR="001F66BC">
        <w:rPr>
          <w:sz w:val="24"/>
          <w:szCs w:val="24"/>
        </w:rPr>
        <w:t>a 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njaminan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Mutu</w:t>
      </w:r>
      <w:r w:rsidR="001F66BC">
        <w:rPr>
          <w:spacing w:val="4"/>
          <w:sz w:val="24"/>
          <w:szCs w:val="24"/>
        </w:rPr>
        <w:t xml:space="preserve"> 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mpai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pacing w:val="-1"/>
          <w:sz w:val="24"/>
          <w:szCs w:val="24"/>
        </w:rPr>
        <w:t>Wa</w:t>
      </w:r>
      <w:r w:rsidR="001F66BC">
        <w:rPr>
          <w:sz w:val="24"/>
          <w:szCs w:val="24"/>
        </w:rPr>
        <w:t>kil</w:t>
      </w:r>
      <w:r w:rsidR="001F66BC">
        <w:rPr>
          <w:spacing w:val="4"/>
          <w:sz w:val="24"/>
          <w:szCs w:val="24"/>
        </w:rPr>
        <w:t xml:space="preserve"> </w:t>
      </w:r>
      <w:r w:rsidR="001F66BC">
        <w:rPr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tua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I Bidang</w:t>
      </w:r>
      <w:r w:rsidR="001F66BC">
        <w:rPr>
          <w:spacing w:val="5"/>
          <w:sz w:val="24"/>
          <w:szCs w:val="24"/>
        </w:rPr>
        <w:t xml:space="preserve"> </w:t>
      </w:r>
      <w:r w:rsidR="001F66BC">
        <w:rPr>
          <w:sz w:val="24"/>
          <w:szCs w:val="24"/>
        </w:rPr>
        <w:t>Ak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m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k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 xml:space="preserve">di </w:t>
      </w:r>
      <w:r w:rsidR="001F66BC">
        <w:rPr>
          <w:spacing w:val="1"/>
          <w:sz w:val="24"/>
          <w:szCs w:val="24"/>
        </w:rPr>
        <w:t>S</w:t>
      </w:r>
      <w:r w:rsidR="001F66BC">
        <w:rPr>
          <w:sz w:val="24"/>
          <w:szCs w:val="24"/>
        </w:rPr>
        <w:t>T</w:t>
      </w:r>
      <w:r w:rsidR="001F66BC">
        <w:rPr>
          <w:spacing w:val="-3"/>
          <w:sz w:val="24"/>
          <w:szCs w:val="24"/>
        </w:rPr>
        <w:t>I</w:t>
      </w:r>
      <w:r w:rsidR="001F66BC">
        <w:rPr>
          <w:sz w:val="24"/>
          <w:szCs w:val="24"/>
        </w:rPr>
        <w:t xml:space="preserve">A </w:t>
      </w:r>
      <w:r w:rsidR="001F66BC">
        <w:rPr>
          <w:spacing w:val="1"/>
          <w:sz w:val="24"/>
          <w:szCs w:val="24"/>
        </w:rPr>
        <w:t xml:space="preserve"> 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t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 xml:space="preserve">o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Mu</w:t>
      </w:r>
      <w:r w:rsidR="001F66BC">
        <w:rPr>
          <w:spacing w:val="-1"/>
          <w:sz w:val="24"/>
          <w:szCs w:val="24"/>
        </w:rPr>
        <w:t>a</w:t>
      </w:r>
      <w:r w:rsidR="001F66BC">
        <w:rPr>
          <w:spacing w:val="1"/>
          <w:sz w:val="24"/>
          <w:szCs w:val="24"/>
        </w:rPr>
        <w:t>r</w:t>
      </w:r>
      <w:r w:rsidR="001F66BC">
        <w:rPr>
          <w:sz w:val="24"/>
          <w:szCs w:val="24"/>
        </w:rPr>
        <w:t xml:space="preserve">a  Bungo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n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mpai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aa</w:t>
      </w:r>
      <w:r w:rsidR="001F66BC">
        <w:rPr>
          <w:sz w:val="24"/>
          <w:szCs w:val="24"/>
        </w:rPr>
        <w:t xml:space="preserve">t 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 xml:space="preserve">ini 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 xml:space="preserve">masih 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kt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f 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lam menulis 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 t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d</w:t>
      </w:r>
      <w:r w:rsidR="001F66BC">
        <w:rPr>
          <w:spacing w:val="1"/>
          <w:sz w:val="24"/>
          <w:szCs w:val="24"/>
        </w:rPr>
        <w:t>a</w:t>
      </w:r>
      <w:r w:rsidR="001F66BC">
        <w:rPr>
          <w:sz w:val="24"/>
          <w:szCs w:val="24"/>
        </w:rPr>
        <w:t>k kur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 xml:space="preserve">ng </w:t>
      </w:r>
      <w:r w:rsidR="001F66BC">
        <w:rPr>
          <w:spacing w:val="2"/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ri 104 judul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rtik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l y</w:t>
      </w:r>
      <w:r w:rsidR="001F66BC">
        <w:rPr>
          <w:spacing w:val="-1"/>
          <w:sz w:val="24"/>
          <w:szCs w:val="24"/>
        </w:rPr>
        <w:t>a</w:t>
      </w:r>
      <w:r w:rsidR="001F66BC">
        <w:rPr>
          <w:spacing w:val="2"/>
          <w:sz w:val="24"/>
          <w:szCs w:val="24"/>
        </w:rPr>
        <w:t>n</w:t>
      </w:r>
      <w:r w:rsidR="001F66BC">
        <w:rPr>
          <w:sz w:val="24"/>
          <w:szCs w:val="24"/>
        </w:rPr>
        <w:t>g sud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h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dihasilk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n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di</w:t>
      </w:r>
      <w:r w:rsidR="001F66BC">
        <w:rPr>
          <w:spacing w:val="1"/>
          <w:sz w:val="24"/>
          <w:szCs w:val="24"/>
        </w:rPr>
        <w:t>t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r</w:t>
      </w:r>
      <w:r w:rsidR="001F66BC">
        <w:rPr>
          <w:spacing w:val="1"/>
          <w:sz w:val="24"/>
          <w:szCs w:val="24"/>
        </w:rPr>
        <w:t>b</w:t>
      </w:r>
      <w:r w:rsidR="001F66BC">
        <w:rPr>
          <w:sz w:val="24"/>
          <w:szCs w:val="24"/>
        </w:rPr>
        <w:t>i</w:t>
      </w:r>
      <w:r w:rsidR="001F66BC">
        <w:rPr>
          <w:spacing w:val="1"/>
          <w:sz w:val="24"/>
          <w:szCs w:val="24"/>
        </w:rPr>
        <w:t>t</w:t>
      </w:r>
      <w:r w:rsidR="001F66BC">
        <w:rPr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n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ik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te</w:t>
      </w:r>
      <w:r w:rsidR="001F66BC">
        <w:rPr>
          <w:spacing w:val="-1"/>
          <w:sz w:val="24"/>
          <w:szCs w:val="24"/>
        </w:rPr>
        <w:t>r</w:t>
      </w:r>
      <w:r w:rsidR="001F66BC">
        <w:rPr>
          <w:sz w:val="24"/>
          <w:szCs w:val="24"/>
        </w:rPr>
        <w:t xml:space="preserve">indeks 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sin</w:t>
      </w:r>
      <w:r w:rsidR="001F66BC">
        <w:rPr>
          <w:spacing w:val="1"/>
          <w:sz w:val="24"/>
          <w:szCs w:val="24"/>
        </w:rPr>
        <w:t>t</w:t>
      </w:r>
      <w:r w:rsidR="001F66BC">
        <w:rPr>
          <w:sz w:val="24"/>
          <w:szCs w:val="24"/>
        </w:rPr>
        <w:t xml:space="preserve">a  2,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 xml:space="preserve">3, 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4 maupun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5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prosiding y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sud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h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te</w:t>
      </w:r>
      <w:r w:rsidR="001F66BC">
        <w:rPr>
          <w:spacing w:val="-1"/>
          <w:sz w:val="24"/>
          <w:szCs w:val="24"/>
        </w:rPr>
        <w:t>r</w:t>
      </w:r>
      <w:r w:rsidR="001F66BC">
        <w:rPr>
          <w:sz w:val="24"/>
          <w:szCs w:val="24"/>
        </w:rPr>
        <w:t>indeks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c</w:t>
      </w:r>
      <w:r w:rsidR="001F66BC">
        <w:rPr>
          <w:sz w:val="24"/>
          <w:szCs w:val="24"/>
        </w:rPr>
        <w:t>opus,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nul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s juga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kt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f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mengisi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lam b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rb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>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i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m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n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ik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lokal,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n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sional maupun in</w:t>
      </w:r>
      <w:r w:rsidR="001F66BC">
        <w:rPr>
          <w:spacing w:val="1"/>
          <w:sz w:val="24"/>
          <w:szCs w:val="24"/>
        </w:rPr>
        <w:t>t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rn</w:t>
      </w:r>
      <w:r w:rsidR="001F66BC">
        <w:rPr>
          <w:spacing w:val="-2"/>
          <w:sz w:val="24"/>
          <w:szCs w:val="24"/>
        </w:rPr>
        <w:t>a</w:t>
      </w:r>
      <w:r w:rsidR="001F66BC">
        <w:rPr>
          <w:sz w:val="24"/>
          <w:szCs w:val="24"/>
        </w:rPr>
        <w:t>sional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a</w:t>
      </w:r>
      <w:r w:rsidR="001F66BC">
        <w:rPr>
          <w:spacing w:val="3"/>
          <w:sz w:val="24"/>
          <w:szCs w:val="24"/>
        </w:rPr>
        <w:t>i</w:t>
      </w:r>
      <w:r w:rsidR="001F66BC">
        <w:rPr>
          <w:sz w:val="24"/>
          <w:szCs w:val="24"/>
        </w:rPr>
        <w:t>k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i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e</w:t>
      </w:r>
      <w:r w:rsidR="001F66BC">
        <w:rPr>
          <w:spacing w:val="3"/>
          <w:sz w:val="24"/>
          <w:szCs w:val="24"/>
        </w:rPr>
        <w:t>m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lah m</w:t>
      </w:r>
      <w:r w:rsidR="001F66BC">
        <w:rPr>
          <w:spacing w:val="2"/>
          <w:sz w:val="24"/>
          <w:szCs w:val="24"/>
        </w:rPr>
        <w:t>a</w:t>
      </w:r>
      <w:r w:rsidR="001F66BC">
        <w:rPr>
          <w:sz w:val="24"/>
          <w:szCs w:val="24"/>
        </w:rPr>
        <w:t>upun</w:t>
      </w:r>
      <w:r w:rsidR="001F66BC">
        <w:rPr>
          <w:spacing w:val="5"/>
          <w:sz w:val="24"/>
          <w:szCs w:val="24"/>
        </w:rPr>
        <w:t xml:space="preserve"> </w:t>
      </w:r>
      <w:r w:rsidR="001F66BC">
        <w:rPr>
          <w:i/>
          <w:spacing w:val="-1"/>
          <w:sz w:val="24"/>
          <w:szCs w:val="24"/>
        </w:rPr>
        <w:t>key</w:t>
      </w:r>
      <w:r w:rsidR="001F66BC">
        <w:rPr>
          <w:i/>
          <w:sz w:val="24"/>
          <w:szCs w:val="24"/>
        </w:rPr>
        <w:t>no</w:t>
      </w:r>
      <w:r w:rsidR="001F66BC">
        <w:rPr>
          <w:i/>
          <w:spacing w:val="3"/>
          <w:sz w:val="24"/>
          <w:szCs w:val="24"/>
        </w:rPr>
        <w:t>t</w:t>
      </w:r>
      <w:r w:rsidR="001F66BC">
        <w:rPr>
          <w:i/>
          <w:sz w:val="24"/>
          <w:szCs w:val="24"/>
        </w:rPr>
        <w:t>e sp</w:t>
      </w:r>
      <w:r w:rsidR="001F66BC">
        <w:rPr>
          <w:i/>
          <w:spacing w:val="-1"/>
          <w:sz w:val="24"/>
          <w:szCs w:val="24"/>
        </w:rPr>
        <w:t>e</w:t>
      </w:r>
      <w:r w:rsidR="001F66BC">
        <w:rPr>
          <w:i/>
          <w:sz w:val="24"/>
          <w:szCs w:val="24"/>
        </w:rPr>
        <w:t>a</w:t>
      </w:r>
      <w:r w:rsidR="001F66BC">
        <w:rPr>
          <w:i/>
          <w:spacing w:val="-1"/>
          <w:sz w:val="24"/>
          <w:szCs w:val="24"/>
        </w:rPr>
        <w:t>ke</w:t>
      </w:r>
      <w:r w:rsidR="001F66BC">
        <w:rPr>
          <w:i/>
          <w:sz w:val="24"/>
          <w:szCs w:val="24"/>
        </w:rPr>
        <w:t>r</w:t>
      </w:r>
      <w:r w:rsidR="001F66BC">
        <w:rPr>
          <w:i/>
          <w:spacing w:val="2"/>
          <w:sz w:val="24"/>
          <w:szCs w:val="24"/>
        </w:rPr>
        <w:t xml:space="preserve"> </w:t>
      </w:r>
      <w:r w:rsidR="001F66BC">
        <w:rPr>
          <w:spacing w:val="2"/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nul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s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ju</w:t>
      </w:r>
      <w:r w:rsidR="001F66BC">
        <w:rPr>
          <w:spacing w:val="3"/>
          <w:sz w:val="24"/>
          <w:szCs w:val="24"/>
        </w:rPr>
        <w:t>g</w:t>
      </w:r>
      <w:r w:rsidR="001F66BC">
        <w:rPr>
          <w:sz w:val="24"/>
          <w:szCs w:val="24"/>
        </w:rPr>
        <w:t xml:space="preserve">a 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kt</w:t>
      </w:r>
      <w:r w:rsidR="001F66BC">
        <w:rPr>
          <w:spacing w:val="1"/>
          <w:sz w:val="24"/>
          <w:szCs w:val="24"/>
        </w:rPr>
        <w:t>i</w:t>
      </w:r>
      <w:r w:rsidR="001F66BC">
        <w:rPr>
          <w:sz w:val="24"/>
          <w:szCs w:val="24"/>
        </w:rPr>
        <w:t>f mengisi</w:t>
      </w:r>
      <w:r w:rsidR="001F66BC">
        <w:rPr>
          <w:spacing w:val="4"/>
          <w:sz w:val="24"/>
          <w:szCs w:val="24"/>
        </w:rPr>
        <w:t xml:space="preserve"> 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rtik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l</w:t>
      </w:r>
      <w:r w:rsidR="001F66BC">
        <w:rPr>
          <w:spacing w:val="2"/>
          <w:sz w:val="24"/>
          <w:szCs w:val="24"/>
        </w:rPr>
        <w:t xml:space="preserve"> p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da b</w:t>
      </w:r>
      <w:r w:rsidR="001F66BC">
        <w:rPr>
          <w:spacing w:val="-1"/>
          <w:sz w:val="24"/>
          <w:szCs w:val="24"/>
        </w:rPr>
        <w:t>e</w:t>
      </w:r>
      <w:r w:rsidR="001F66BC">
        <w:rPr>
          <w:spacing w:val="2"/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e</w:t>
      </w:r>
      <w:r w:rsidR="001F66BC">
        <w:rPr>
          <w:spacing w:val="1"/>
          <w:sz w:val="24"/>
          <w:szCs w:val="24"/>
        </w:rPr>
        <w:t>r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pa media</w:t>
      </w:r>
      <w:r w:rsidR="001F66BC">
        <w:rPr>
          <w:spacing w:val="-1"/>
          <w:sz w:val="24"/>
          <w:szCs w:val="24"/>
        </w:rPr>
        <w:t xml:space="preserve"> </w:t>
      </w:r>
      <w:r w:rsidR="001F66BC">
        <w:rPr>
          <w:sz w:val="24"/>
          <w:szCs w:val="24"/>
        </w:rPr>
        <w:t>Ko</w:t>
      </w:r>
      <w:r w:rsidR="001F66BC">
        <w:rPr>
          <w:spacing w:val="-1"/>
          <w:sz w:val="24"/>
          <w:szCs w:val="24"/>
        </w:rPr>
        <w:t>ra</w:t>
      </w:r>
      <w:r w:rsidR="001F66BC">
        <w:rPr>
          <w:sz w:val="24"/>
          <w:szCs w:val="24"/>
        </w:rPr>
        <w:t xml:space="preserve">n lokal </w:t>
      </w:r>
      <w:r w:rsidR="001F66BC">
        <w:rPr>
          <w:spacing w:val="2"/>
          <w:sz w:val="24"/>
          <w:szCs w:val="24"/>
        </w:rPr>
        <w:t>b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ik</w:t>
      </w:r>
      <w:r w:rsidR="001F66BC">
        <w:rPr>
          <w:spacing w:val="1"/>
          <w:sz w:val="24"/>
          <w:szCs w:val="24"/>
        </w:rPr>
        <w:t xml:space="preserve"> c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tak m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upun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i/>
          <w:sz w:val="24"/>
          <w:szCs w:val="24"/>
        </w:rPr>
        <w:t>onl</w:t>
      </w:r>
      <w:r w:rsidR="001F66BC">
        <w:rPr>
          <w:i/>
          <w:spacing w:val="1"/>
          <w:sz w:val="24"/>
          <w:szCs w:val="24"/>
        </w:rPr>
        <w:t>i</w:t>
      </w:r>
      <w:r w:rsidR="001F66BC">
        <w:rPr>
          <w:i/>
          <w:sz w:val="24"/>
          <w:szCs w:val="24"/>
        </w:rPr>
        <w:t>n</w:t>
      </w:r>
      <w:r w:rsidR="001F66BC">
        <w:rPr>
          <w:i/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.</w:t>
      </w:r>
    </w:p>
    <w:p w:rsidR="001878D1" w:rsidRDefault="001F66BC">
      <w:pPr>
        <w:spacing w:before="3" w:line="275" w:lineRule="auto"/>
        <w:ind w:left="113" w:right="73" w:firstLine="720"/>
        <w:jc w:val="both"/>
        <w:rPr>
          <w:sz w:val="24"/>
          <w:szCs w:val="24"/>
        </w:rPr>
        <w:sectPr w:rsidR="001878D1">
          <w:pgSz w:w="8400" w:h="11920"/>
          <w:pgMar w:top="1060" w:right="1020" w:bottom="280" w:left="1020" w:header="0" w:footer="725" w:gutter="0"/>
          <w:cols w:space="720"/>
        </w:sectPr>
      </w:pPr>
      <w:r>
        <w:rPr>
          <w:sz w:val="24"/>
          <w:szCs w:val="24"/>
        </w:rPr>
        <w:t>Buku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to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z w:val="24"/>
          <w:szCs w:val="24"/>
        </w:rPr>
        <w:t>ogi birok</w:t>
      </w:r>
      <w:r>
        <w:rPr>
          <w:color w:val="333333"/>
          <w:spacing w:val="-1"/>
          <w:sz w:val="24"/>
          <w:szCs w:val="24"/>
        </w:rPr>
        <w:t>ra</w:t>
      </w:r>
      <w:r>
        <w:rPr>
          <w:color w:val="333333"/>
          <w:sz w:val="24"/>
          <w:szCs w:val="24"/>
        </w:rPr>
        <w:t>si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lam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la</w:t>
      </w:r>
      <w:r>
        <w:rPr>
          <w:color w:val="333333"/>
          <w:spacing w:val="2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publ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pacing w:val="-1"/>
          <w:sz w:val="24"/>
          <w:szCs w:val="24"/>
        </w:rPr>
        <w:t>c</w:t>
      </w:r>
      <w:r>
        <w:rPr>
          <w:color w:val="333333"/>
          <w:sz w:val="24"/>
          <w:szCs w:val="24"/>
        </w:rPr>
        <w:t>,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e</w:t>
      </w:r>
      <w:r>
        <w:rPr>
          <w:color w:val="333333"/>
          <w:sz w:val="24"/>
          <w:szCs w:val="24"/>
        </w:rPr>
        <w:t xml:space="preserve">ta </w:t>
      </w:r>
      <w:r>
        <w:rPr>
          <w:color w:val="333333"/>
          <w:spacing w:val="3"/>
          <w:sz w:val="24"/>
          <w:szCs w:val="24"/>
        </w:rPr>
        <w:t>t</w:t>
      </w:r>
      <w:r>
        <w:rPr>
          <w:color w:val="333333"/>
          <w:sz w:val="24"/>
          <w:szCs w:val="24"/>
        </w:rPr>
        <w:t>roika 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lam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lay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publ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k di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e</w:t>
      </w:r>
      <w:r>
        <w:rPr>
          <w:color w:val="333333"/>
          <w:sz w:val="24"/>
          <w:szCs w:val="24"/>
        </w:rPr>
        <w:t>volusi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4.0, M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tode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 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lam 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>ngka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to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z w:val="24"/>
          <w:szCs w:val="24"/>
        </w:rPr>
        <w:t>ogi</w:t>
      </w:r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birok</w:t>
      </w:r>
      <w:r>
        <w:rPr>
          <w:color w:val="333333"/>
          <w:spacing w:val="-1"/>
          <w:sz w:val="24"/>
          <w:szCs w:val="24"/>
        </w:rPr>
        <w:t>ra</w:t>
      </w:r>
      <w:r>
        <w:rPr>
          <w:color w:val="333333"/>
          <w:sz w:val="24"/>
          <w:szCs w:val="24"/>
        </w:rPr>
        <w:t>si,</w:t>
      </w:r>
      <w:r>
        <w:rPr>
          <w:color w:val="333333"/>
          <w:spacing w:val="8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ril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ku</w:t>
      </w:r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org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>nisas</w:t>
      </w:r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rta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meg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ng</w:t>
      </w:r>
    </w:p>
    <w:p w:rsidR="001878D1" w:rsidRDefault="00000000">
      <w:pPr>
        <w:spacing w:before="66" w:line="276" w:lineRule="auto"/>
        <w:ind w:left="133" w:right="72"/>
        <w:jc w:val="both"/>
        <w:rPr>
          <w:sz w:val="24"/>
          <w:szCs w:val="24"/>
        </w:rPr>
      </w:pPr>
      <w:r>
        <w:lastRenderedPageBreak/>
        <w:pict>
          <v:group id="_x0000_s2051" style="position:absolute;left:0;text-align:left;margin-left:56.15pt;margin-top:2.8pt;width:307.3pt;height:46.6pt;z-index:-251658240;mso-position-horizontal-relative:page" coordorigin="1123,56" coordsize="6146,932">
            <v:shape id="_x0000_s2054" style="position:absolute;left:1133;top:66;width:6126;height:279" coordorigin="1133,66" coordsize="6126,279" path="m1133,345r6126,l7259,66r-6126,l1133,345xe" fillcolor="#f5f5f5" stroked="f">
              <v:path arrowok="t"/>
            </v:shape>
            <v:shape id="_x0000_s2053" style="position:absolute;left:1133;top:386;width:6126;height:276" coordorigin="1133,386" coordsize="6126,276" path="m1133,662r6126,l7259,386r-6126,l1133,662xe" fillcolor="#f5f5f5" stroked="f">
              <v:path arrowok="t"/>
            </v:shape>
            <v:shape id="_x0000_s2052" style="position:absolute;left:1133;top:703;width:3375;height:276" coordorigin="1133,703" coordsize="3375,276" path="m1133,979r3376,l4509,703r-3376,l1133,979xe" fillcolor="#f5f5f5" stroked="f">
              <v:path arrowok="t"/>
            </v:shape>
            <w10:wrap anchorx="page"/>
          </v:group>
        </w:pict>
      </w:r>
      <w:r w:rsidR="001F66BC">
        <w:rPr>
          <w:color w:val="333333"/>
          <w:sz w:val="24"/>
          <w:szCs w:val="24"/>
        </w:rPr>
        <w:t>H</w:t>
      </w:r>
      <w:r w:rsidR="001F66BC">
        <w:rPr>
          <w:color w:val="333333"/>
          <w:spacing w:val="-1"/>
          <w:sz w:val="24"/>
          <w:szCs w:val="24"/>
        </w:rPr>
        <w:t>a</w:t>
      </w:r>
      <w:r w:rsidR="001F66BC">
        <w:rPr>
          <w:color w:val="333333"/>
          <w:sz w:val="24"/>
          <w:szCs w:val="24"/>
        </w:rPr>
        <w:t>k</w:t>
      </w:r>
      <w:r w:rsidR="001F66BC">
        <w:rPr>
          <w:color w:val="333333"/>
          <w:spacing w:val="1"/>
          <w:sz w:val="24"/>
          <w:szCs w:val="24"/>
        </w:rPr>
        <w:t xml:space="preserve"> </w:t>
      </w:r>
      <w:r w:rsidR="001F66BC">
        <w:rPr>
          <w:color w:val="333333"/>
          <w:spacing w:val="2"/>
          <w:sz w:val="24"/>
          <w:szCs w:val="24"/>
        </w:rPr>
        <w:t>K</w:t>
      </w:r>
      <w:r w:rsidR="001F66BC">
        <w:rPr>
          <w:color w:val="333333"/>
          <w:spacing w:val="-1"/>
          <w:sz w:val="24"/>
          <w:szCs w:val="24"/>
        </w:rPr>
        <w:t>a</w:t>
      </w:r>
      <w:r w:rsidR="001F66BC">
        <w:rPr>
          <w:color w:val="333333"/>
          <w:sz w:val="24"/>
          <w:szCs w:val="24"/>
        </w:rPr>
        <w:t>rya</w:t>
      </w:r>
      <w:r w:rsidR="001F66BC">
        <w:rPr>
          <w:color w:val="333333"/>
          <w:spacing w:val="1"/>
          <w:sz w:val="24"/>
          <w:szCs w:val="24"/>
        </w:rPr>
        <w:t xml:space="preserve"> </w:t>
      </w:r>
      <w:r w:rsidR="001F66BC">
        <w:rPr>
          <w:color w:val="333333"/>
          <w:sz w:val="24"/>
          <w:szCs w:val="24"/>
        </w:rPr>
        <w:t>Cip</w:t>
      </w:r>
      <w:r w:rsidR="001F66BC">
        <w:rPr>
          <w:color w:val="333333"/>
          <w:spacing w:val="1"/>
          <w:sz w:val="24"/>
          <w:szCs w:val="24"/>
        </w:rPr>
        <w:t>t</w:t>
      </w:r>
      <w:r w:rsidR="001F66BC">
        <w:rPr>
          <w:color w:val="333333"/>
          <w:sz w:val="24"/>
          <w:szCs w:val="24"/>
        </w:rPr>
        <w:t>a (</w:t>
      </w:r>
      <w:r w:rsidR="001F66BC">
        <w:rPr>
          <w:color w:val="333333"/>
          <w:spacing w:val="1"/>
          <w:sz w:val="24"/>
          <w:szCs w:val="24"/>
        </w:rPr>
        <w:t>H</w:t>
      </w:r>
      <w:r w:rsidR="001F66BC">
        <w:rPr>
          <w:color w:val="333333"/>
          <w:spacing w:val="-1"/>
          <w:sz w:val="24"/>
          <w:szCs w:val="24"/>
        </w:rPr>
        <w:t>a</w:t>
      </w:r>
      <w:r w:rsidR="001F66BC">
        <w:rPr>
          <w:color w:val="333333"/>
          <w:spacing w:val="2"/>
          <w:sz w:val="24"/>
          <w:szCs w:val="24"/>
        </w:rPr>
        <w:t>k</w:t>
      </w:r>
      <w:r w:rsidR="001F66BC">
        <w:rPr>
          <w:color w:val="333333"/>
          <w:sz w:val="24"/>
          <w:szCs w:val="24"/>
        </w:rPr>
        <w:t>I) untuk</w:t>
      </w:r>
      <w:r w:rsidR="001F66BC">
        <w:rPr>
          <w:color w:val="333333"/>
          <w:spacing w:val="1"/>
          <w:sz w:val="24"/>
          <w:szCs w:val="24"/>
        </w:rPr>
        <w:t xml:space="preserve"> </w:t>
      </w:r>
      <w:r w:rsidR="001F66BC">
        <w:rPr>
          <w:color w:val="333333"/>
          <w:sz w:val="24"/>
          <w:szCs w:val="24"/>
        </w:rPr>
        <w:t>5</w:t>
      </w:r>
      <w:r w:rsidR="001F66BC">
        <w:rPr>
          <w:color w:val="333333"/>
          <w:spacing w:val="1"/>
          <w:sz w:val="24"/>
          <w:szCs w:val="24"/>
        </w:rPr>
        <w:t xml:space="preserve"> </w:t>
      </w:r>
      <w:r w:rsidR="001F66BC">
        <w:rPr>
          <w:color w:val="333333"/>
          <w:spacing w:val="2"/>
          <w:sz w:val="24"/>
          <w:szCs w:val="24"/>
        </w:rPr>
        <w:t>k</w:t>
      </w:r>
      <w:r w:rsidR="001F66BC">
        <w:rPr>
          <w:color w:val="333333"/>
          <w:spacing w:val="-1"/>
          <w:sz w:val="24"/>
          <w:szCs w:val="24"/>
        </w:rPr>
        <w:t>a</w:t>
      </w:r>
      <w:r w:rsidR="001F66BC">
        <w:rPr>
          <w:color w:val="333333"/>
          <w:sz w:val="24"/>
          <w:szCs w:val="24"/>
        </w:rPr>
        <w:t>rya</w:t>
      </w:r>
      <w:r w:rsidR="001F66BC">
        <w:rPr>
          <w:color w:val="333333"/>
          <w:spacing w:val="1"/>
          <w:sz w:val="24"/>
          <w:szCs w:val="24"/>
        </w:rPr>
        <w:t xml:space="preserve"> </w:t>
      </w:r>
      <w:r w:rsidR="001F66BC">
        <w:rPr>
          <w:color w:val="333333"/>
          <w:spacing w:val="-1"/>
          <w:sz w:val="24"/>
          <w:szCs w:val="24"/>
        </w:rPr>
        <w:t>c</w:t>
      </w:r>
      <w:r w:rsidR="001F66BC">
        <w:rPr>
          <w:color w:val="333333"/>
          <w:sz w:val="24"/>
          <w:szCs w:val="24"/>
        </w:rPr>
        <w:t>ip</w:t>
      </w:r>
      <w:r w:rsidR="001F66BC">
        <w:rPr>
          <w:color w:val="333333"/>
          <w:spacing w:val="1"/>
          <w:sz w:val="24"/>
          <w:szCs w:val="24"/>
        </w:rPr>
        <w:t>t</w:t>
      </w:r>
      <w:r w:rsidR="001F66BC">
        <w:rPr>
          <w:color w:val="333333"/>
          <w:sz w:val="24"/>
          <w:szCs w:val="24"/>
        </w:rPr>
        <w:t>a</w:t>
      </w:r>
      <w:r w:rsidR="001F66BC">
        <w:rPr>
          <w:color w:val="333333"/>
          <w:spacing w:val="2"/>
          <w:sz w:val="24"/>
          <w:szCs w:val="24"/>
        </w:rPr>
        <w:t xml:space="preserve"> </w:t>
      </w:r>
      <w:r w:rsidR="001F66BC">
        <w:rPr>
          <w:color w:val="333333"/>
          <w:sz w:val="24"/>
          <w:szCs w:val="24"/>
        </w:rPr>
        <w:t>d</w:t>
      </w:r>
      <w:r w:rsidR="001F66BC">
        <w:rPr>
          <w:color w:val="333333"/>
          <w:spacing w:val="-1"/>
          <w:sz w:val="24"/>
          <w:szCs w:val="24"/>
        </w:rPr>
        <w:t>e</w:t>
      </w:r>
      <w:r w:rsidR="001F66BC">
        <w:rPr>
          <w:color w:val="333333"/>
          <w:sz w:val="24"/>
          <w:szCs w:val="24"/>
        </w:rPr>
        <w:t>ng</w:t>
      </w:r>
      <w:r w:rsidR="001F66BC">
        <w:rPr>
          <w:color w:val="333333"/>
          <w:spacing w:val="-1"/>
          <w:sz w:val="24"/>
          <w:szCs w:val="24"/>
        </w:rPr>
        <w:t>a</w:t>
      </w:r>
      <w:r w:rsidR="001F66BC">
        <w:rPr>
          <w:color w:val="333333"/>
          <w:sz w:val="24"/>
          <w:szCs w:val="24"/>
        </w:rPr>
        <w:t>n</w:t>
      </w:r>
      <w:r w:rsidR="001F66BC">
        <w:rPr>
          <w:color w:val="333333"/>
          <w:spacing w:val="1"/>
          <w:sz w:val="24"/>
          <w:szCs w:val="24"/>
        </w:rPr>
        <w:t xml:space="preserve"> </w:t>
      </w:r>
      <w:r w:rsidR="001F66BC">
        <w:rPr>
          <w:color w:val="333333"/>
          <w:sz w:val="24"/>
          <w:szCs w:val="24"/>
        </w:rPr>
        <w:t>ko</w:t>
      </w:r>
      <w:r w:rsidR="001F66BC">
        <w:rPr>
          <w:color w:val="333333"/>
          <w:spacing w:val="2"/>
          <w:sz w:val="24"/>
          <w:szCs w:val="24"/>
        </w:rPr>
        <w:t>d</w:t>
      </w:r>
      <w:r w:rsidR="001F66BC">
        <w:rPr>
          <w:color w:val="333333"/>
          <w:sz w:val="24"/>
          <w:szCs w:val="24"/>
        </w:rPr>
        <w:t>e EC00202000926, EC002009186, EC002000927, EC00202000928, E</w:t>
      </w:r>
      <w:r w:rsidR="001F66BC">
        <w:rPr>
          <w:color w:val="333333"/>
          <w:spacing w:val="1"/>
          <w:sz w:val="24"/>
          <w:szCs w:val="24"/>
        </w:rPr>
        <w:t>C</w:t>
      </w:r>
      <w:r w:rsidR="001F66BC">
        <w:rPr>
          <w:color w:val="333333"/>
          <w:sz w:val="24"/>
          <w:szCs w:val="24"/>
        </w:rPr>
        <w:t>00201972499</w:t>
      </w: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before="16" w:line="220" w:lineRule="exact"/>
        <w:rPr>
          <w:sz w:val="22"/>
          <w:szCs w:val="22"/>
        </w:rPr>
      </w:pPr>
    </w:p>
    <w:p w:rsidR="001878D1" w:rsidRDefault="00000000">
      <w:pPr>
        <w:spacing w:line="275" w:lineRule="auto"/>
        <w:ind w:left="2054" w:right="75" w:firstLine="720"/>
        <w:jc w:val="both"/>
        <w:rPr>
          <w:sz w:val="24"/>
          <w:szCs w:val="24"/>
        </w:rPr>
      </w:pPr>
      <w:r>
        <w:pict>
          <v:shape id="_x0000_s2050" type="#_x0000_t75" style="position:absolute;left:0;text-align:left;margin-left:55.2pt;margin-top:.05pt;width:88.5pt;height:133.25pt;z-index:-251657216;mso-position-horizontal-relative:page">
            <v:imagedata r:id="rId32" o:title=""/>
            <w10:wrap anchorx="page"/>
          </v:shape>
        </w:pict>
      </w:r>
      <w:r w:rsidR="001F66BC">
        <w:rPr>
          <w:b/>
          <w:sz w:val="24"/>
          <w:szCs w:val="24"/>
        </w:rPr>
        <w:t>RIKA</w:t>
      </w:r>
      <w:r w:rsidR="001F66BC">
        <w:rPr>
          <w:b/>
          <w:spacing w:val="1"/>
          <w:sz w:val="24"/>
          <w:szCs w:val="24"/>
        </w:rPr>
        <w:t xml:space="preserve"> </w:t>
      </w:r>
      <w:r w:rsidR="001F66BC">
        <w:rPr>
          <w:b/>
          <w:sz w:val="24"/>
          <w:szCs w:val="24"/>
        </w:rPr>
        <w:t>DE</w:t>
      </w:r>
      <w:r w:rsidR="001F66BC">
        <w:rPr>
          <w:b/>
          <w:spacing w:val="1"/>
          <w:sz w:val="24"/>
          <w:szCs w:val="24"/>
        </w:rPr>
        <w:t>S</w:t>
      </w:r>
      <w:r w:rsidR="001F66BC">
        <w:rPr>
          <w:b/>
          <w:sz w:val="24"/>
          <w:szCs w:val="24"/>
        </w:rPr>
        <w:t>IY</w:t>
      </w:r>
      <w:r w:rsidR="001F66BC">
        <w:rPr>
          <w:b/>
          <w:spacing w:val="-1"/>
          <w:sz w:val="24"/>
          <w:szCs w:val="24"/>
        </w:rPr>
        <w:t>A</w:t>
      </w:r>
      <w:r w:rsidR="001F66BC">
        <w:rPr>
          <w:b/>
          <w:sz w:val="24"/>
          <w:szCs w:val="24"/>
        </w:rPr>
        <w:t xml:space="preserve">NTI   </w:t>
      </w:r>
      <w:r w:rsidR="001F66BC">
        <w:rPr>
          <w:b/>
          <w:spacing w:val="49"/>
          <w:sz w:val="24"/>
          <w:szCs w:val="24"/>
        </w:rPr>
        <w:t xml:space="preserve"> </w:t>
      </w:r>
      <w:r w:rsidR="001F66BC">
        <w:rPr>
          <w:sz w:val="24"/>
          <w:szCs w:val="24"/>
        </w:rPr>
        <w:t xml:space="preserve">lahir di </w:t>
      </w:r>
      <w:r w:rsidR="001F66BC">
        <w:rPr>
          <w:spacing w:val="1"/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da tangg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l</w:t>
      </w:r>
      <w:r w:rsidR="001F66BC">
        <w:rPr>
          <w:spacing w:val="2"/>
          <w:sz w:val="24"/>
          <w:szCs w:val="24"/>
        </w:rPr>
        <w:t xml:space="preserve"> </w:t>
      </w:r>
      <w:r w:rsidR="001F66BC">
        <w:rPr>
          <w:sz w:val="24"/>
          <w:szCs w:val="24"/>
        </w:rPr>
        <w:t>8</w:t>
      </w:r>
      <w:r w:rsidR="001F66BC">
        <w:rPr>
          <w:spacing w:val="4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mber 1974. M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n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matk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</w:t>
      </w:r>
      <w:r w:rsidR="001F66BC">
        <w:rPr>
          <w:spacing w:val="1"/>
          <w:sz w:val="24"/>
          <w:szCs w:val="24"/>
        </w:rPr>
        <w:t xml:space="preserve"> S</w:t>
      </w:r>
      <w:r w:rsidR="001F66BC">
        <w:rPr>
          <w:spacing w:val="-1"/>
          <w:sz w:val="24"/>
          <w:szCs w:val="24"/>
        </w:rPr>
        <w:t>e</w:t>
      </w:r>
      <w:r w:rsidR="001F66BC">
        <w:rPr>
          <w:sz w:val="24"/>
          <w:szCs w:val="24"/>
        </w:rPr>
        <w:t>kolah</w:t>
      </w:r>
      <w:r w:rsidR="001F66BC">
        <w:rPr>
          <w:spacing w:val="3"/>
          <w:sz w:val="24"/>
          <w:szCs w:val="24"/>
        </w:rPr>
        <w:t xml:space="preserve"> 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s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 (198</w:t>
      </w:r>
      <w:r w:rsidR="001F66BC">
        <w:rPr>
          <w:spacing w:val="1"/>
          <w:sz w:val="24"/>
          <w:szCs w:val="24"/>
        </w:rPr>
        <w:t>7</w:t>
      </w:r>
      <w:r w:rsidR="001F66BC">
        <w:rPr>
          <w:sz w:val="24"/>
          <w:szCs w:val="24"/>
        </w:rPr>
        <w:t>) p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 xml:space="preserve">da </w:t>
      </w:r>
      <w:r w:rsidR="001F66BC">
        <w:rPr>
          <w:spacing w:val="1"/>
          <w:sz w:val="24"/>
          <w:szCs w:val="24"/>
        </w:rPr>
        <w:t>S</w:t>
      </w:r>
      <w:r w:rsidR="001F66BC">
        <w:rPr>
          <w:sz w:val="24"/>
          <w:szCs w:val="24"/>
        </w:rPr>
        <w:t>DN</w:t>
      </w:r>
      <w:r w:rsidR="001F66BC">
        <w:rPr>
          <w:spacing w:val="59"/>
          <w:sz w:val="24"/>
          <w:szCs w:val="24"/>
        </w:rPr>
        <w:t xml:space="preserve"> </w:t>
      </w:r>
      <w:r w:rsidR="001F66BC">
        <w:rPr>
          <w:sz w:val="24"/>
          <w:szCs w:val="24"/>
        </w:rPr>
        <w:t>No</w:t>
      </w:r>
      <w:r w:rsidR="001F66BC">
        <w:rPr>
          <w:spacing w:val="59"/>
          <w:sz w:val="24"/>
          <w:szCs w:val="24"/>
        </w:rPr>
        <w:t xml:space="preserve"> </w:t>
      </w:r>
      <w:proofErr w:type="gramStart"/>
      <w:r w:rsidR="001F66BC">
        <w:rPr>
          <w:sz w:val="24"/>
          <w:szCs w:val="24"/>
        </w:rPr>
        <w:t xml:space="preserve">11  </w:t>
      </w:r>
      <w:r w:rsidR="001F66BC">
        <w:rPr>
          <w:spacing w:val="1"/>
          <w:sz w:val="24"/>
          <w:szCs w:val="24"/>
        </w:rPr>
        <w:t>P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ng</w:t>
      </w:r>
      <w:proofErr w:type="gramEnd"/>
      <w:r w:rsidR="001F66BC">
        <w:rPr>
          <w:sz w:val="24"/>
          <w:szCs w:val="24"/>
        </w:rPr>
        <w:t xml:space="preserve">.  </w:t>
      </w:r>
      <w:proofErr w:type="gramStart"/>
      <w:r w:rsidR="001F66BC">
        <w:rPr>
          <w:sz w:val="24"/>
          <w:szCs w:val="24"/>
        </w:rPr>
        <w:t>T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mat  d</w:t>
      </w:r>
      <w:r w:rsidR="001F66BC">
        <w:rPr>
          <w:spacing w:val="-1"/>
          <w:sz w:val="24"/>
          <w:szCs w:val="24"/>
        </w:rPr>
        <w:t>a</w:t>
      </w:r>
      <w:r w:rsidR="001F66BC">
        <w:rPr>
          <w:sz w:val="24"/>
          <w:szCs w:val="24"/>
        </w:rPr>
        <w:t>ri</w:t>
      </w:r>
      <w:proofErr w:type="gramEnd"/>
      <w:r w:rsidR="001F66BC">
        <w:rPr>
          <w:sz w:val="24"/>
          <w:szCs w:val="24"/>
        </w:rPr>
        <w:t xml:space="preserve">  </w:t>
      </w:r>
      <w:r w:rsidR="001F66BC">
        <w:rPr>
          <w:spacing w:val="1"/>
          <w:sz w:val="24"/>
          <w:szCs w:val="24"/>
        </w:rPr>
        <w:t>S</w:t>
      </w:r>
      <w:r w:rsidR="001F66BC">
        <w:rPr>
          <w:sz w:val="24"/>
          <w:szCs w:val="24"/>
        </w:rPr>
        <w:t xml:space="preserve">MP </w:t>
      </w:r>
      <w:r w:rsidR="001F66BC">
        <w:rPr>
          <w:spacing w:val="1"/>
          <w:sz w:val="24"/>
          <w:szCs w:val="24"/>
        </w:rPr>
        <w:t xml:space="preserve"> </w:t>
      </w:r>
      <w:r w:rsidR="001F66BC">
        <w:rPr>
          <w:sz w:val="24"/>
          <w:szCs w:val="24"/>
        </w:rPr>
        <w:t>1</w:t>
      </w:r>
    </w:p>
    <w:p w:rsidR="001878D1" w:rsidRDefault="001F66BC">
      <w:pPr>
        <w:spacing w:before="3" w:line="276" w:lineRule="auto"/>
        <w:ind w:left="2054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 1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(199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),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lar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Ekonomi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(199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tudi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 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</w:t>
      </w:r>
    </w:p>
    <w:p w:rsidR="001878D1" w:rsidRDefault="001F66BC">
      <w:pPr>
        <w:spacing w:before="1"/>
        <w:ind w:left="133" w:right="75"/>
        <w:jc w:val="both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djah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).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</w:p>
    <w:p w:rsidR="001878D1" w:rsidRDefault="001F66BC">
      <w:pPr>
        <w:spacing w:before="41"/>
        <w:ind w:left="133" w:right="121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3 di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Doktor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Unis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laysi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878D1" w:rsidRDefault="001878D1">
      <w:pPr>
        <w:spacing w:before="4" w:line="180" w:lineRule="exact"/>
        <w:rPr>
          <w:sz w:val="19"/>
          <w:szCs w:val="19"/>
        </w:rPr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878D1">
      <w:pPr>
        <w:spacing w:line="200" w:lineRule="exact"/>
      </w:pPr>
    </w:p>
    <w:p w:rsidR="001878D1" w:rsidRDefault="001F66BC">
      <w:pPr>
        <w:spacing w:line="276" w:lineRule="auto"/>
        <w:ind w:left="133" w:right="7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tas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Ekonomi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Bung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jar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Bung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nstruktur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menulis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mempuny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bidang 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stasi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 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moda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Juga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menulis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</w:t>
      </w:r>
    </w:p>
    <w:p w:rsidR="001878D1" w:rsidRDefault="001F66BC">
      <w:pPr>
        <w:spacing w:before="1"/>
        <w:ind w:left="133"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buku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ri  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stasi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ofoli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,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</w:p>
    <w:p w:rsidR="001878D1" w:rsidRDefault="001F66BC">
      <w:pPr>
        <w:spacing w:before="41"/>
        <w:ind w:left="133" w:right="1141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buku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sectPr w:rsidR="001878D1">
      <w:pgSz w:w="8400" w:h="11920"/>
      <w:pgMar w:top="1060" w:right="1020" w:bottom="280" w:left="100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34F" w:rsidRDefault="00E2534F">
      <w:r>
        <w:separator/>
      </w:r>
    </w:p>
  </w:endnote>
  <w:endnote w:type="continuationSeparator" w:id="0">
    <w:p w:rsidR="00E2534F" w:rsidRDefault="00E2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8D1" w:rsidRDefault="000000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6.3pt;margin-top:534.3pt;width:7.05pt;height:13.05pt;z-index:-251659776;mso-position-horizontal-relative:page;mso-position-vertical-relative:page" filled="f" stroked="f">
          <v:textbox inset="0,0,0,0">
            <w:txbxContent>
              <w:p w:rsidR="001878D1" w:rsidRDefault="001F66BC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8D1" w:rsidRDefault="000000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3.95pt;margin-top:534.3pt;width:11.6pt;height:13.05pt;z-index:-251658752;mso-position-horizontal-relative:page;mso-position-vertical-relative:page" filled="f" stroked="f">
          <v:textbox inset="0,0,0,0">
            <w:txbxContent>
              <w:p w:rsidR="001878D1" w:rsidRDefault="001F66B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47E9A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8D1" w:rsidRDefault="001878D1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8D1" w:rsidRDefault="000000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2.3pt;margin-top:548.1pt;width:15.05pt;height:13.05pt;z-index:-251657728;mso-position-horizontal-relative:page;mso-position-vertical-relative:page" filled="f" stroked="f">
          <v:textbox inset="0,0,0,0">
            <w:txbxContent>
              <w:p w:rsidR="001878D1" w:rsidRDefault="001F66BC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47E9A">
                  <w:rPr>
                    <w:noProof/>
                    <w:sz w:val="22"/>
                    <w:szCs w:val="22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34F" w:rsidRDefault="00E2534F">
      <w:r>
        <w:separator/>
      </w:r>
    </w:p>
  </w:footnote>
  <w:footnote w:type="continuationSeparator" w:id="0">
    <w:p w:rsidR="00E2534F" w:rsidRDefault="00E2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278A"/>
    <w:multiLevelType w:val="multilevel"/>
    <w:tmpl w:val="1EFE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921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78D1"/>
    <w:rsid w:val="001878D1"/>
    <w:rsid w:val="001F66BC"/>
    <w:rsid w:val="004724E9"/>
    <w:rsid w:val="008174DE"/>
    <w:rsid w:val="00847BD6"/>
    <w:rsid w:val="00E2534F"/>
    <w:rsid w:val="00E4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1AEE1E06"/>
  <w15:docId w15:val="{553BCA59-1765-4079-BF4F-7CA355B4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ul@ymail.com" TargetMode="External"/><Relationship Id="rId13" Type="http://schemas.openxmlformats.org/officeDocument/2006/relationships/footer" Target="footer3.xml"/><Relationship Id="rId18" Type="http://schemas.openxmlformats.org/officeDocument/2006/relationships/hyperlink" Target="https://lifepal.co.id/media/ojk-ungkap-sebagian-besar-orang-indonesia-punya-produk-keuangan/" TargetMode="External"/><Relationship Id="rId26" Type="http://schemas.openxmlformats.org/officeDocument/2006/relationships/hyperlink" Target="https://suarabutesarko.com/berita-selengkapnya/dampak-pandemi-covid19-terhadap-pertumbuhan-usaha-mikro-kecil-umk-di-sumatera-barat-dan-kebijakan-pemerintah-untuk-mengatasin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rnate.tribunnews.com/2020/07/08/breaking-news-tambah-1853-jumlah-kasus-virus-corona-di-indonesia-jadi-68079-per-8-juli-2020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ikadesiyanti@bunghatta.ac.id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lifepal.co.id/media/ojk-ungkap-sebagian-besar-orang-indonesia-punya-produk-keuangan/" TargetMode="External"/><Relationship Id="rId25" Type="http://schemas.openxmlformats.org/officeDocument/2006/relationships/hyperlink" Target="https://suarabutesarko.com/berita-selengkapnya/dampak-pandemi-covid19-terhadap-pertumbuhan-usaha-mikro-kecil-umk-di-sumatera-barat-dan-kebijakan-pemerintah-untuk-mengatasiny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jk.go.id/id/kanal/edukasi-dan-perlindungan-konsumen/regulasi/peraturan-ojk/Documents/Pages/POJK-tentang-Peningkatan-Literasi-dan-Inklusi-Keuangan-di-Sektor-Jasa-Keuangan-Bagi-Konsumen-dan-atau-masyarakat/SAL%20-%20POJK%20Literasi%20dan%20Inklusi%20Keuangan%20-.pdf" TargetMode="External"/><Relationship Id="rId20" Type="http://schemas.openxmlformats.org/officeDocument/2006/relationships/hyperlink" Target="https://koinworks.com/blog/pinjaman-modal-usaha/" TargetMode="External"/><Relationship Id="rId29" Type="http://schemas.openxmlformats.org/officeDocument/2006/relationships/hyperlink" Target="https://suarabutesarko.com/berita-selengkapnya/peluang-umkm-dengan-menggunakan-bisnis-online-dan-fintech-dimasa-pandemi-covid-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suarabutesarko.com/berita-selengkapnya/dampak-pandemi-covid19-terhadap-pertumbuhan-usaha-mikro-kecil-umk-di-sumatera-barat-dan-kebijakan-pemerintah-untuk-mengatasinya/" TargetMode="External"/><Relationship Id="rId32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ojk.go.id/id/kanal/edukasi-dan-perlindungan-konsumen/regulasi/peraturan-ojk/Documents/Pages/POJK-tentang-Peningkatan-Literasi-dan-Inklusi-Keuangan-di-Sektor-Jasa-Keuangan-Bagi-Konsumen-dan-atau-masyarakat/SAL%20-%20POJK%20Literasi%20dan%20Inklusi%20Keuangan%20-.pdf" TargetMode="External"/><Relationship Id="rId23" Type="http://schemas.openxmlformats.org/officeDocument/2006/relationships/hyperlink" Target="https://ternate.tribunnews.com/2020/07/08/breaking-news-tambah-1853-jumlah-kasus-virus-corona-di-indonesia-jadi-68079-per-8-juli-2020" TargetMode="External"/><Relationship Id="rId28" Type="http://schemas.openxmlformats.org/officeDocument/2006/relationships/hyperlink" Target="https://suarabutesarko.com/berita-selengkapnya/peluang-umkm-dengan-menggunakan-bisnis-online-dan-fintech-dimasa-pandemi-covid-19/" TargetMode="External"/><Relationship Id="rId10" Type="http://schemas.openxmlformats.org/officeDocument/2006/relationships/hyperlink" Target="mailto:pustakalearningcenter@gmail.com" TargetMode="External"/><Relationship Id="rId19" Type="http://schemas.openxmlformats.org/officeDocument/2006/relationships/hyperlink" Target="https://koinworks.onelink.me/ty8d/1ffcc751?utm_source=blog&amp;utm_medium=organic&amp;utm_campaign=lender&amp;utm_content=article" TargetMode="External"/><Relationship Id="rId31" Type="http://schemas.openxmlformats.org/officeDocument/2006/relationships/hyperlink" Target="http://www.jumpstart.org/assets/files/2008-SurveyBoo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hyperlink" Target="https://ternate.tribunnews.com/2020/07/08/breaking-news-tambah-1853-jumlah-kasus-virus-corona-di-indonesia-jadi-68079-per-8-juli-2020" TargetMode="External"/><Relationship Id="rId27" Type="http://schemas.openxmlformats.org/officeDocument/2006/relationships/hyperlink" Target="https://suarabutesarko.com/berita-selengkapnya/dampak-pandemi-covid19-terhadap-pertumbuhan-usaha-mikro-kecil-umk-di-sumatera-barat-dan-kebijakan-pemerintah-untuk-mengatasinya/" TargetMode="External"/><Relationship Id="rId30" Type="http://schemas.openxmlformats.org/officeDocument/2006/relationships/hyperlink" Target="https://suarabutesarko.com/berita-selengkapnya/peluang-umkm-dengan-menggunakan-bisnis-online-dan-fintech-dimasa-pandemi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17041</Words>
  <Characters>97140</Characters>
  <Application>Microsoft Office Word</Application>
  <DocSecurity>0</DocSecurity>
  <Lines>809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oki idrio</cp:lastModifiedBy>
  <cp:revision>3</cp:revision>
  <dcterms:created xsi:type="dcterms:W3CDTF">2022-04-12T07:09:00Z</dcterms:created>
  <dcterms:modified xsi:type="dcterms:W3CDTF">2023-01-09T17:30:00Z</dcterms:modified>
</cp:coreProperties>
</file>